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D00" w:rsidRDefault="006E28BF">
      <w:pPr>
        <w:spacing w:line="100" w:lineRule="exact"/>
        <w:rPr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2400935</wp:posOffset>
            </wp:positionH>
            <wp:positionV relativeFrom="paragraph">
              <wp:posOffset>-309245</wp:posOffset>
            </wp:positionV>
            <wp:extent cx="1327785" cy="1160780"/>
            <wp:effectExtent l="0" t="0" r="5715" b="1270"/>
            <wp:wrapTight wrapText="bothSides">
              <wp:wrapPolygon edited="0">
                <wp:start x="9297" y="0"/>
                <wp:lineTo x="4029" y="354"/>
                <wp:lineTo x="310" y="2836"/>
                <wp:lineTo x="0" y="7090"/>
                <wp:lineTo x="0" y="12407"/>
                <wp:lineTo x="1549" y="17015"/>
                <wp:lineTo x="620" y="17724"/>
                <wp:lineTo x="1859" y="20560"/>
                <wp:lineTo x="9607" y="21269"/>
                <wp:lineTo x="11466" y="21269"/>
                <wp:lineTo x="17974" y="20915"/>
                <wp:lineTo x="20763" y="18079"/>
                <wp:lineTo x="19834" y="17015"/>
                <wp:lineTo x="21383" y="11344"/>
                <wp:lineTo x="21383" y="7090"/>
                <wp:lineTo x="21073" y="3190"/>
                <wp:lineTo x="17044" y="354"/>
                <wp:lineTo x="12086" y="0"/>
                <wp:lineTo x="929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4FCD" w:rsidRDefault="00254FCD" w:rsidP="00254FCD"/>
    <w:p w:rsidR="00254FCD" w:rsidRPr="00B53F60" w:rsidRDefault="00254FCD" w:rsidP="00254FCD"/>
    <w:p w:rsidR="00254FCD" w:rsidRDefault="00254FCD" w:rsidP="00254FCD">
      <w:pPr>
        <w:rPr>
          <w:lang w:val="pt-BR"/>
        </w:rPr>
      </w:pPr>
    </w:p>
    <w:p w:rsidR="00254FCD" w:rsidRDefault="00254FCD" w:rsidP="00254FCD">
      <w:pPr>
        <w:jc w:val="center"/>
        <w:rPr>
          <w:lang w:val="pt-BR"/>
        </w:rPr>
      </w:pPr>
    </w:p>
    <w:p w:rsidR="00254FCD" w:rsidRDefault="00254FCD" w:rsidP="00254FCD">
      <w:pPr>
        <w:jc w:val="center"/>
        <w:rPr>
          <w:lang w:val="pt-BR"/>
        </w:rPr>
      </w:pPr>
    </w:p>
    <w:p w:rsidR="00254FCD" w:rsidRDefault="00254FCD" w:rsidP="00254FCD">
      <w:pPr>
        <w:jc w:val="center"/>
        <w:rPr>
          <w:lang w:val="pt-BR"/>
        </w:rPr>
      </w:pPr>
    </w:p>
    <w:p w:rsidR="00254FCD" w:rsidRPr="004374DB" w:rsidRDefault="00254FCD" w:rsidP="006E28BF">
      <w:pPr>
        <w:jc w:val="center"/>
        <w:rPr>
          <w:rFonts w:ascii="Calibri" w:hAnsi="Calibri" w:cs="Calibri"/>
          <w:sz w:val="22"/>
          <w:szCs w:val="22"/>
          <w:lang w:val="pt-BR"/>
        </w:rPr>
      </w:pPr>
      <w:r w:rsidRPr="004374DB">
        <w:rPr>
          <w:rFonts w:ascii="Calibri" w:hAnsi="Calibri" w:cs="Calibri"/>
          <w:sz w:val="22"/>
          <w:szCs w:val="22"/>
          <w:lang w:val="pt-BR"/>
        </w:rPr>
        <w:t>Crna Gora</w:t>
      </w:r>
    </w:p>
    <w:p w:rsidR="00254FCD" w:rsidRPr="004374DB" w:rsidRDefault="00254FCD" w:rsidP="006E28BF">
      <w:pPr>
        <w:pBdr>
          <w:bottom w:val="single" w:sz="12" w:space="1" w:color="auto"/>
        </w:pBdr>
        <w:jc w:val="center"/>
        <w:rPr>
          <w:rFonts w:ascii="Calibri" w:hAnsi="Calibri" w:cs="Calibri"/>
          <w:sz w:val="22"/>
          <w:szCs w:val="22"/>
          <w:lang w:val="sl-SI"/>
        </w:rPr>
      </w:pPr>
      <w:r w:rsidRPr="004374DB">
        <w:rPr>
          <w:rFonts w:ascii="Calibri" w:hAnsi="Calibri" w:cs="Calibri"/>
          <w:sz w:val="22"/>
          <w:szCs w:val="22"/>
          <w:lang w:val="pt-BR"/>
        </w:rPr>
        <w:t xml:space="preserve">O P </w:t>
      </w:r>
      <w:r w:rsidRPr="004374DB">
        <w:rPr>
          <w:rFonts w:ascii="Calibri" w:hAnsi="Calibri" w:cs="Calibri"/>
          <w:sz w:val="22"/>
          <w:szCs w:val="22"/>
          <w:lang w:val="sl-SI"/>
        </w:rPr>
        <w:t>Š T I N A  B A R</w:t>
      </w:r>
    </w:p>
    <w:p w:rsidR="00254FCD" w:rsidRPr="004374DB" w:rsidRDefault="00254FCD" w:rsidP="006E28BF">
      <w:pPr>
        <w:jc w:val="center"/>
        <w:rPr>
          <w:rFonts w:ascii="Calibri" w:hAnsi="Calibri" w:cs="Calibri"/>
          <w:b/>
          <w:sz w:val="22"/>
          <w:szCs w:val="22"/>
          <w:lang w:val="sl-SI"/>
        </w:rPr>
      </w:pPr>
      <w:r w:rsidRPr="004374DB">
        <w:rPr>
          <w:rFonts w:ascii="Calibri" w:hAnsi="Calibri" w:cs="Calibri"/>
          <w:b/>
          <w:sz w:val="22"/>
          <w:szCs w:val="22"/>
          <w:lang w:val="sl-SI"/>
        </w:rPr>
        <w:t xml:space="preserve">Sekretarijat za </w:t>
      </w:r>
      <w:r w:rsidR="009F4BC2">
        <w:rPr>
          <w:rFonts w:ascii="Calibri" w:hAnsi="Calibri" w:cs="Calibri"/>
          <w:b/>
          <w:sz w:val="22"/>
          <w:szCs w:val="22"/>
          <w:lang w:val="sl-SI"/>
        </w:rPr>
        <w:t xml:space="preserve">privredu </w:t>
      </w:r>
    </w:p>
    <w:p w:rsidR="00B06D00" w:rsidRDefault="00B06D00">
      <w:pPr>
        <w:spacing w:before="6" w:line="160" w:lineRule="exact"/>
        <w:rPr>
          <w:sz w:val="16"/>
          <w:szCs w:val="16"/>
        </w:rPr>
      </w:pPr>
    </w:p>
    <w:p w:rsidR="00254FCD" w:rsidRPr="00D0356C" w:rsidRDefault="00254FCD" w:rsidP="00E32280">
      <w:pPr>
        <w:jc w:val="both"/>
        <w:rPr>
          <w:rStyle w:val="boldtext"/>
          <w:rFonts w:ascii="Calibri" w:eastAsiaTheme="majorEastAsia" w:hAnsi="Calibri"/>
          <w:b/>
          <w:bCs/>
          <w:color w:val="000000" w:themeColor="text1"/>
          <w:sz w:val="22"/>
          <w:szCs w:val="22"/>
          <w:shd w:val="clear" w:color="auto" w:fill="FFFFFF"/>
        </w:rPr>
      </w:pPr>
      <w:r w:rsidRPr="00D0356C">
        <w:rPr>
          <w:rFonts w:ascii="Calibri" w:hAnsi="Calibri" w:cs="Calibri"/>
          <w:color w:val="000000" w:themeColor="text1"/>
          <w:sz w:val="22"/>
          <w:szCs w:val="22"/>
          <w:lang w:val="sl-SI"/>
        </w:rPr>
        <w:t xml:space="preserve">Sekretarijat za </w:t>
      </w:r>
      <w:r w:rsidR="009F4BC2" w:rsidRPr="00D0356C">
        <w:rPr>
          <w:rFonts w:ascii="Calibri" w:hAnsi="Calibri" w:cs="Calibri"/>
          <w:color w:val="000000" w:themeColor="text1"/>
          <w:sz w:val="22"/>
          <w:szCs w:val="22"/>
          <w:lang w:val="sl-SI"/>
        </w:rPr>
        <w:t>privredu</w:t>
      </w:r>
      <w:r w:rsidR="009F4BC2" w:rsidRPr="00D0356C">
        <w:rPr>
          <w:rFonts w:ascii="Calibri" w:hAnsi="Calibri" w:cs="Calibri"/>
          <w:b/>
          <w:color w:val="000000" w:themeColor="text1"/>
          <w:sz w:val="22"/>
          <w:szCs w:val="22"/>
          <w:lang w:val="sl-SI"/>
        </w:rPr>
        <w:t xml:space="preserve"> </w:t>
      </w:r>
      <w:r w:rsidRPr="00D0356C">
        <w:rPr>
          <w:rFonts w:ascii="Calibri" w:hAnsi="Calibri" w:cs="Calibri"/>
          <w:color w:val="000000" w:themeColor="text1"/>
          <w:sz w:val="22"/>
          <w:szCs w:val="22"/>
          <w:lang w:val="sl-SI"/>
        </w:rPr>
        <w:t>n</w:t>
      </w:r>
      <w:r w:rsidRPr="00D0356C">
        <w:rPr>
          <w:rFonts w:ascii="Calibri" w:hAnsi="Calibri"/>
          <w:color w:val="000000" w:themeColor="text1"/>
          <w:sz w:val="22"/>
          <w:szCs w:val="22"/>
          <w:shd w:val="clear" w:color="auto" w:fill="FFFFFF"/>
        </w:rPr>
        <w:t>a osnovu</w:t>
      </w:r>
      <w:r w:rsidR="00CC6CFF" w:rsidRPr="00D0356C">
        <w:rPr>
          <w:rFonts w:ascii="Calibri" w:hAnsi="Calibr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D0356C">
        <w:rPr>
          <w:rFonts w:ascii="Calibri" w:hAnsi="Calibri"/>
          <w:color w:val="000000" w:themeColor="text1"/>
          <w:sz w:val="22"/>
          <w:szCs w:val="22"/>
          <w:shd w:val="clear" w:color="auto" w:fill="FFFFFF"/>
        </w:rPr>
        <w:t>člana 27. Odluke o p</w:t>
      </w:r>
      <w:r w:rsidR="005A2179" w:rsidRPr="00D0356C">
        <w:rPr>
          <w:rFonts w:ascii="Calibri" w:hAnsi="Calibri"/>
          <w:color w:val="000000" w:themeColor="text1"/>
          <w:sz w:val="22"/>
          <w:szCs w:val="22"/>
          <w:shd w:val="clear" w:color="auto" w:fill="FFFFFF"/>
        </w:rPr>
        <w:t>o</w:t>
      </w:r>
      <w:r w:rsidRPr="00D0356C">
        <w:rPr>
          <w:rFonts w:ascii="Calibri" w:hAnsi="Calibri"/>
          <w:color w:val="000000" w:themeColor="text1"/>
          <w:sz w:val="22"/>
          <w:szCs w:val="22"/>
          <w:shd w:val="clear" w:color="auto" w:fill="FFFFFF"/>
        </w:rPr>
        <w:t>dsticajima</w:t>
      </w:r>
      <w:r w:rsidR="009F4BC2" w:rsidRPr="00D0356C">
        <w:rPr>
          <w:rFonts w:ascii="Calibri" w:hAnsi="Calibri"/>
          <w:color w:val="000000" w:themeColor="text1"/>
          <w:sz w:val="22"/>
          <w:szCs w:val="22"/>
          <w:shd w:val="clear" w:color="auto" w:fill="FFFFFF"/>
        </w:rPr>
        <w:t xml:space="preserve"> i </w:t>
      </w:r>
      <w:r w:rsidRPr="00D0356C">
        <w:rPr>
          <w:rFonts w:ascii="Calibri" w:hAnsi="Calibri"/>
          <w:color w:val="000000" w:themeColor="text1"/>
          <w:sz w:val="22"/>
          <w:szCs w:val="22"/>
          <w:shd w:val="clear" w:color="auto" w:fill="FFFFFF"/>
        </w:rPr>
        <w:t>investiranju u razvoj</w:t>
      </w:r>
      <w:r w:rsidR="009F4BC2" w:rsidRPr="00D0356C">
        <w:rPr>
          <w:rFonts w:ascii="Calibri" w:hAnsi="Calibr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D0356C">
        <w:rPr>
          <w:rFonts w:ascii="Calibri" w:hAnsi="Calibri"/>
          <w:color w:val="000000" w:themeColor="text1"/>
          <w:sz w:val="22"/>
          <w:szCs w:val="22"/>
          <w:shd w:val="clear" w:color="auto" w:fill="FFFFFF"/>
        </w:rPr>
        <w:t xml:space="preserve">poljoprivrede("Sl. </w:t>
      </w:r>
      <w:r w:rsidR="00E32280" w:rsidRPr="00D0356C">
        <w:rPr>
          <w:rFonts w:ascii="Calibri" w:hAnsi="Calibri"/>
          <w:color w:val="000000" w:themeColor="text1"/>
          <w:sz w:val="22"/>
          <w:szCs w:val="22"/>
          <w:shd w:val="clear" w:color="auto" w:fill="FFFFFF"/>
        </w:rPr>
        <w:t>list CG-opštinski</w:t>
      </w:r>
      <w:r w:rsidR="009F4BC2" w:rsidRPr="00D0356C">
        <w:rPr>
          <w:rFonts w:ascii="Calibri" w:hAnsi="Calibr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E32280" w:rsidRPr="00D0356C">
        <w:rPr>
          <w:rFonts w:ascii="Calibri" w:hAnsi="Calibri"/>
          <w:color w:val="000000" w:themeColor="text1"/>
          <w:sz w:val="22"/>
          <w:szCs w:val="22"/>
          <w:shd w:val="clear" w:color="auto" w:fill="FFFFFF"/>
        </w:rPr>
        <w:t>propisi</w:t>
      </w:r>
      <w:r w:rsidRPr="00D0356C">
        <w:rPr>
          <w:rFonts w:ascii="Calibri" w:hAnsi="Calibri"/>
          <w:color w:val="000000" w:themeColor="text1"/>
          <w:sz w:val="22"/>
          <w:szCs w:val="22"/>
          <w:shd w:val="clear" w:color="auto" w:fill="FFFFFF"/>
        </w:rPr>
        <w:t xml:space="preserve"> "br</w:t>
      </w:r>
      <w:r w:rsidR="00E32280" w:rsidRPr="00D0356C">
        <w:rPr>
          <w:rFonts w:ascii="Calibri" w:hAnsi="Calibri"/>
          <w:color w:val="000000" w:themeColor="text1"/>
          <w:sz w:val="22"/>
          <w:szCs w:val="22"/>
          <w:shd w:val="clear" w:color="auto" w:fill="FFFFFF"/>
        </w:rPr>
        <w:t>.46</w:t>
      </w:r>
      <w:r w:rsidRPr="00D0356C">
        <w:rPr>
          <w:rFonts w:ascii="Calibri" w:hAnsi="Calibri"/>
          <w:color w:val="000000" w:themeColor="text1"/>
          <w:sz w:val="22"/>
          <w:szCs w:val="22"/>
          <w:shd w:val="clear" w:color="auto" w:fill="FFFFFF"/>
        </w:rPr>
        <w:t>/</w:t>
      </w:r>
      <w:r w:rsidR="00E32280" w:rsidRPr="00D0356C">
        <w:rPr>
          <w:rFonts w:ascii="Calibri" w:hAnsi="Calibri"/>
          <w:color w:val="000000" w:themeColor="text1"/>
          <w:sz w:val="22"/>
          <w:szCs w:val="22"/>
          <w:shd w:val="clear" w:color="auto" w:fill="FFFFFF"/>
        </w:rPr>
        <w:t>16</w:t>
      </w:r>
      <w:r w:rsidRPr="00D0356C">
        <w:rPr>
          <w:rFonts w:ascii="Calibri" w:hAnsi="Calibri"/>
          <w:color w:val="000000" w:themeColor="text1"/>
          <w:sz w:val="22"/>
          <w:szCs w:val="22"/>
          <w:shd w:val="clear" w:color="auto" w:fill="FFFFFF"/>
        </w:rPr>
        <w:t>)</w:t>
      </w:r>
      <w:r w:rsidR="004D2530" w:rsidRPr="00D0356C">
        <w:rPr>
          <w:rFonts w:ascii="Calibri" w:hAnsi="Calibri"/>
          <w:color w:val="000000" w:themeColor="text1"/>
          <w:sz w:val="22"/>
          <w:szCs w:val="22"/>
          <w:shd w:val="clear" w:color="auto" w:fill="FFFFFF"/>
        </w:rPr>
        <w:t xml:space="preserve"> i </w:t>
      </w:r>
      <w:r w:rsidR="0085760E">
        <w:rPr>
          <w:rFonts w:ascii="Calibri" w:hAnsi="Calibr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85760E">
        <w:rPr>
          <w:rFonts w:ascii="Calibri" w:hAnsi="Calibri"/>
          <w:color w:val="000000" w:themeColor="text1"/>
          <w:sz w:val="22"/>
          <w:szCs w:val="22"/>
          <w:shd w:val="clear" w:color="auto" w:fill="FFFFFF"/>
          <w:lang/>
        </w:rPr>
        <w:t xml:space="preserve">člana 17 </w:t>
      </w:r>
      <w:r w:rsidR="004D2530" w:rsidRPr="00D0356C">
        <w:rPr>
          <w:rFonts w:ascii="Calibri" w:hAnsi="Calibri"/>
          <w:color w:val="000000" w:themeColor="text1"/>
          <w:sz w:val="22"/>
          <w:szCs w:val="22"/>
          <w:shd w:val="clear" w:color="auto" w:fill="FFFFFF"/>
        </w:rPr>
        <w:t>Odluke o izmjenama i dopunama odluke o podsticajima</w:t>
      </w:r>
      <w:r w:rsidR="0085760E">
        <w:rPr>
          <w:rFonts w:ascii="Calibri" w:hAnsi="Calibri"/>
          <w:color w:val="000000" w:themeColor="text1"/>
          <w:sz w:val="22"/>
          <w:szCs w:val="22"/>
          <w:shd w:val="clear" w:color="auto" w:fill="FFFFFF"/>
        </w:rPr>
        <w:t xml:space="preserve"> i</w:t>
      </w:r>
      <w:r w:rsidR="004D2530" w:rsidRPr="00D0356C">
        <w:rPr>
          <w:rFonts w:ascii="Calibri" w:hAnsi="Calibri"/>
          <w:color w:val="000000" w:themeColor="text1"/>
          <w:sz w:val="22"/>
          <w:szCs w:val="22"/>
          <w:shd w:val="clear" w:color="auto" w:fill="FFFFFF"/>
        </w:rPr>
        <w:t xml:space="preserve"> investiranju u razvoj poljoprivrede ("Sl. list </w:t>
      </w:r>
      <w:r w:rsidR="00922738" w:rsidRPr="00D0356C">
        <w:rPr>
          <w:rFonts w:ascii="Calibri" w:hAnsi="Calibri"/>
          <w:color w:val="000000" w:themeColor="text1"/>
          <w:sz w:val="22"/>
          <w:szCs w:val="22"/>
          <w:shd w:val="clear" w:color="auto" w:fill="FFFFFF"/>
        </w:rPr>
        <w:t>CG-opštinski propisi "br.18/19)</w:t>
      </w:r>
      <w:r w:rsidRPr="00D0356C">
        <w:rPr>
          <w:rFonts w:ascii="Calibri" w:hAnsi="Calibri"/>
          <w:color w:val="000000" w:themeColor="text1"/>
          <w:sz w:val="22"/>
          <w:szCs w:val="22"/>
          <w:shd w:val="clear" w:color="auto" w:fill="FFFFFF"/>
        </w:rPr>
        <w:t>,</w:t>
      </w:r>
      <w:r w:rsidR="00E32280" w:rsidRPr="00D0356C">
        <w:rPr>
          <w:rFonts w:ascii="Calibri" w:hAnsi="Calibri"/>
          <w:color w:val="000000" w:themeColor="text1"/>
          <w:sz w:val="22"/>
          <w:szCs w:val="22"/>
          <w:shd w:val="clear" w:color="auto" w:fill="FFFFFF"/>
        </w:rPr>
        <w:t xml:space="preserve"> a</w:t>
      </w:r>
      <w:r w:rsidRPr="00D0356C">
        <w:rPr>
          <w:rFonts w:ascii="Calibri" w:hAnsi="Calibri"/>
          <w:color w:val="000000" w:themeColor="text1"/>
          <w:sz w:val="22"/>
          <w:szCs w:val="22"/>
          <w:shd w:val="clear" w:color="auto" w:fill="FFFFFF"/>
        </w:rPr>
        <w:t xml:space="preserve"> u </w:t>
      </w:r>
      <w:r w:rsidR="00E32280" w:rsidRPr="00D0356C">
        <w:rPr>
          <w:rFonts w:ascii="Calibri" w:hAnsi="Calibri"/>
          <w:color w:val="000000" w:themeColor="text1"/>
          <w:sz w:val="22"/>
          <w:szCs w:val="22"/>
          <w:shd w:val="clear" w:color="auto" w:fill="FFFFFF"/>
        </w:rPr>
        <w:t>skladu</w:t>
      </w:r>
      <w:r w:rsidR="009F4BC2" w:rsidRPr="00D0356C">
        <w:rPr>
          <w:rFonts w:ascii="Calibri" w:hAnsi="Calibr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E32280" w:rsidRPr="00D0356C">
        <w:rPr>
          <w:rFonts w:ascii="Calibri" w:hAnsi="Calibri"/>
          <w:color w:val="000000" w:themeColor="text1"/>
          <w:sz w:val="22"/>
          <w:szCs w:val="22"/>
          <w:shd w:val="clear" w:color="auto" w:fill="FFFFFF"/>
        </w:rPr>
        <w:t>sa</w:t>
      </w:r>
      <w:r w:rsidR="009F4BC2" w:rsidRPr="00D0356C">
        <w:rPr>
          <w:rFonts w:ascii="Calibri" w:hAnsi="Calibr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E32280" w:rsidRPr="00D0356C">
        <w:rPr>
          <w:rFonts w:ascii="Calibri" w:hAnsi="Calibri"/>
          <w:color w:val="000000" w:themeColor="text1"/>
          <w:sz w:val="22"/>
          <w:szCs w:val="22"/>
          <w:shd w:val="clear" w:color="auto" w:fill="FFFFFF"/>
        </w:rPr>
        <w:t>Budžetom</w:t>
      </w:r>
      <w:r w:rsidR="009F4BC2" w:rsidRPr="00D0356C">
        <w:rPr>
          <w:rFonts w:ascii="Calibri" w:hAnsi="Calibr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E32280" w:rsidRPr="00D0356C">
        <w:rPr>
          <w:rFonts w:ascii="Calibri" w:hAnsi="Calibri"/>
          <w:color w:val="000000" w:themeColor="text1"/>
          <w:sz w:val="22"/>
          <w:szCs w:val="22"/>
          <w:shd w:val="clear" w:color="auto" w:fill="FFFFFF"/>
        </w:rPr>
        <w:t xml:space="preserve">opštine Bar </w:t>
      </w:r>
      <w:r w:rsidR="006E28BF" w:rsidRPr="00D0356C">
        <w:rPr>
          <w:rFonts w:ascii="Calibri" w:hAnsi="Calibri"/>
          <w:color w:val="000000" w:themeColor="text1"/>
          <w:sz w:val="22"/>
          <w:szCs w:val="22"/>
          <w:shd w:val="clear" w:color="auto" w:fill="FFFFFF"/>
        </w:rPr>
        <w:t>i Planom</w:t>
      </w:r>
      <w:r w:rsidR="009F4BC2" w:rsidRPr="00D0356C">
        <w:rPr>
          <w:rFonts w:ascii="Calibri" w:hAnsi="Calibr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6E28BF" w:rsidRPr="00D0356C">
        <w:rPr>
          <w:rFonts w:ascii="Calibri" w:hAnsi="Calibri"/>
          <w:color w:val="000000" w:themeColor="text1"/>
          <w:sz w:val="22"/>
          <w:szCs w:val="22"/>
          <w:shd w:val="clear" w:color="auto" w:fill="FFFFFF"/>
        </w:rPr>
        <w:t>korišćenja</w:t>
      </w:r>
      <w:r w:rsidR="009F4BC2" w:rsidRPr="00D0356C">
        <w:rPr>
          <w:rFonts w:ascii="Calibri" w:hAnsi="Calibr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6E28BF" w:rsidRPr="00D0356C">
        <w:rPr>
          <w:rFonts w:ascii="Calibri" w:hAnsi="Calibri"/>
          <w:color w:val="000000" w:themeColor="text1"/>
          <w:sz w:val="22"/>
          <w:szCs w:val="22"/>
          <w:shd w:val="clear" w:color="auto" w:fill="FFFFFF"/>
        </w:rPr>
        <w:t>sredst</w:t>
      </w:r>
      <w:r w:rsidR="005A2179" w:rsidRPr="00D0356C">
        <w:rPr>
          <w:rFonts w:ascii="Calibri" w:hAnsi="Calibri"/>
          <w:color w:val="000000" w:themeColor="text1"/>
          <w:sz w:val="22"/>
          <w:szCs w:val="22"/>
          <w:shd w:val="clear" w:color="auto" w:fill="FFFFFF"/>
        </w:rPr>
        <w:t>a</w:t>
      </w:r>
      <w:r w:rsidR="006E28BF" w:rsidRPr="00D0356C">
        <w:rPr>
          <w:rFonts w:ascii="Calibri" w:hAnsi="Calibri"/>
          <w:color w:val="000000" w:themeColor="text1"/>
          <w:sz w:val="22"/>
          <w:szCs w:val="22"/>
          <w:shd w:val="clear" w:color="auto" w:fill="FFFFFF"/>
        </w:rPr>
        <w:t>va</w:t>
      </w:r>
      <w:r w:rsidR="009F4BC2" w:rsidRPr="00D0356C">
        <w:rPr>
          <w:rFonts w:ascii="Calibri" w:hAnsi="Calibr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6E28BF" w:rsidRPr="00D0356C">
        <w:rPr>
          <w:rFonts w:ascii="Calibri" w:hAnsi="Calibri"/>
          <w:color w:val="000000" w:themeColor="text1"/>
          <w:sz w:val="22"/>
          <w:szCs w:val="22"/>
          <w:shd w:val="clear" w:color="auto" w:fill="FFFFFF"/>
        </w:rPr>
        <w:t>za</w:t>
      </w:r>
      <w:r w:rsidR="009F4BC2" w:rsidRPr="00D0356C">
        <w:rPr>
          <w:rFonts w:ascii="Calibri" w:hAnsi="Calibr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6E28BF" w:rsidRPr="00D0356C">
        <w:rPr>
          <w:rFonts w:ascii="Calibri" w:hAnsi="Calibri"/>
          <w:color w:val="000000" w:themeColor="text1"/>
          <w:sz w:val="22"/>
          <w:szCs w:val="22"/>
          <w:shd w:val="clear" w:color="auto" w:fill="FFFFFF"/>
        </w:rPr>
        <w:t>podsticanje</w:t>
      </w:r>
      <w:r w:rsidR="009F4BC2" w:rsidRPr="00D0356C">
        <w:rPr>
          <w:rFonts w:ascii="Calibri" w:hAnsi="Calibr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6E28BF" w:rsidRPr="00D0356C">
        <w:rPr>
          <w:rFonts w:ascii="Calibri" w:hAnsi="Calibri"/>
          <w:color w:val="000000" w:themeColor="text1"/>
          <w:sz w:val="22"/>
          <w:szCs w:val="22"/>
          <w:shd w:val="clear" w:color="auto" w:fill="FFFFFF"/>
        </w:rPr>
        <w:t>razvoja</w:t>
      </w:r>
      <w:r w:rsidR="00D140CA" w:rsidRPr="00D0356C">
        <w:rPr>
          <w:rFonts w:ascii="Calibri" w:hAnsi="Calibri"/>
          <w:color w:val="000000" w:themeColor="text1"/>
          <w:sz w:val="22"/>
          <w:szCs w:val="22"/>
          <w:shd w:val="clear" w:color="auto" w:fill="FFFFFF"/>
        </w:rPr>
        <w:t xml:space="preserve"> poljoprivrede</w:t>
      </w:r>
      <w:r w:rsidR="009F4BC2" w:rsidRPr="00D0356C">
        <w:rPr>
          <w:rFonts w:ascii="Calibri" w:hAnsi="Calibr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6E28BF" w:rsidRPr="00D0356C">
        <w:rPr>
          <w:rFonts w:ascii="Calibri" w:hAnsi="Calibri"/>
          <w:color w:val="000000" w:themeColor="text1"/>
          <w:sz w:val="22"/>
          <w:szCs w:val="22"/>
          <w:shd w:val="clear" w:color="auto" w:fill="FFFFFF"/>
        </w:rPr>
        <w:t>za</w:t>
      </w:r>
      <w:r w:rsidR="009F4BC2" w:rsidRPr="00D0356C">
        <w:rPr>
          <w:rFonts w:ascii="Calibri" w:hAnsi="Calibri"/>
          <w:color w:val="000000" w:themeColor="text1"/>
          <w:sz w:val="22"/>
          <w:szCs w:val="22"/>
          <w:shd w:val="clear" w:color="auto" w:fill="FFFFFF"/>
        </w:rPr>
        <w:t xml:space="preserve"> 2019</w:t>
      </w:r>
      <w:r w:rsidR="0085760E">
        <w:rPr>
          <w:rFonts w:ascii="Calibri" w:hAnsi="Calibri"/>
          <w:color w:val="000000" w:themeColor="text1"/>
          <w:sz w:val="22"/>
          <w:szCs w:val="22"/>
          <w:shd w:val="clear" w:color="auto" w:fill="FFFFFF"/>
        </w:rPr>
        <w:t>.</w:t>
      </w:r>
      <w:r w:rsidR="009F4BC2" w:rsidRPr="00D0356C">
        <w:rPr>
          <w:rFonts w:ascii="Calibri" w:hAnsi="Calibr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5A2179" w:rsidRPr="00D0356C">
        <w:rPr>
          <w:rFonts w:ascii="Calibri" w:hAnsi="Calibri"/>
          <w:color w:val="000000" w:themeColor="text1"/>
          <w:sz w:val="22"/>
          <w:szCs w:val="22"/>
          <w:shd w:val="clear" w:color="auto" w:fill="FFFFFF"/>
        </w:rPr>
        <w:t>godinu</w:t>
      </w:r>
      <w:r w:rsidRPr="00D0356C">
        <w:rPr>
          <w:rFonts w:ascii="Calibri" w:hAnsi="Calibri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E32280" w:rsidRPr="00D0356C">
        <w:rPr>
          <w:rFonts w:ascii="Calibri" w:hAnsi="Calibri"/>
          <w:color w:val="000000" w:themeColor="text1"/>
          <w:sz w:val="22"/>
          <w:szCs w:val="22"/>
          <w:shd w:val="clear" w:color="auto" w:fill="FFFFFF"/>
        </w:rPr>
        <w:t>objavljuje</w:t>
      </w:r>
      <w:r w:rsidRPr="00D0356C">
        <w:rPr>
          <w:rFonts w:ascii="Calibri" w:hAnsi="Calibri"/>
          <w:color w:val="000000" w:themeColor="text1"/>
          <w:sz w:val="22"/>
          <w:szCs w:val="22"/>
          <w:shd w:val="clear" w:color="auto" w:fill="FFFFFF"/>
        </w:rPr>
        <w:t>:</w:t>
      </w:r>
      <w:r w:rsidRPr="00D0356C">
        <w:rPr>
          <w:rStyle w:val="apple-converted-space"/>
          <w:rFonts w:ascii="Calibri" w:eastAsiaTheme="majorEastAsia" w:hAnsi="Calibri"/>
          <w:color w:val="000000" w:themeColor="text1"/>
          <w:sz w:val="22"/>
          <w:szCs w:val="22"/>
          <w:shd w:val="clear" w:color="auto" w:fill="FFFFFF"/>
        </w:rPr>
        <w:t> </w:t>
      </w:r>
    </w:p>
    <w:p w:rsidR="005C617B" w:rsidRPr="00D0356C" w:rsidRDefault="005C617B" w:rsidP="005C617B">
      <w:pPr>
        <w:ind w:right="4162"/>
        <w:rPr>
          <w:rFonts w:ascii="Calibri" w:eastAsia="Calibri" w:hAnsi="Calibri" w:cs="Calibri"/>
          <w:b/>
          <w:color w:val="000000" w:themeColor="text1"/>
          <w:spacing w:val="-1"/>
          <w:sz w:val="22"/>
          <w:szCs w:val="22"/>
        </w:rPr>
      </w:pPr>
    </w:p>
    <w:p w:rsidR="00B06D00" w:rsidRPr="00D0356C" w:rsidRDefault="007000BF">
      <w:pPr>
        <w:ind w:left="4195" w:right="4162"/>
        <w:jc w:val="center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D0356C">
        <w:rPr>
          <w:rFonts w:ascii="Calibri" w:eastAsia="Calibri" w:hAnsi="Calibri" w:cs="Calibri"/>
          <w:b/>
          <w:color w:val="000000" w:themeColor="text1"/>
          <w:spacing w:val="-1"/>
          <w:sz w:val="22"/>
          <w:szCs w:val="22"/>
        </w:rPr>
        <w:t>J</w:t>
      </w:r>
      <w:r w:rsidRPr="00D0356C">
        <w:rPr>
          <w:rFonts w:ascii="Calibri" w:eastAsia="Calibri" w:hAnsi="Calibri" w:cs="Calibri"/>
          <w:b/>
          <w:color w:val="000000" w:themeColor="text1"/>
          <w:sz w:val="22"/>
          <w:szCs w:val="22"/>
        </w:rPr>
        <w:t>AVNI PO</w:t>
      </w:r>
      <w:r w:rsidRPr="00D0356C">
        <w:rPr>
          <w:rFonts w:ascii="Calibri" w:eastAsia="Calibri" w:hAnsi="Calibri" w:cs="Calibri"/>
          <w:b/>
          <w:color w:val="000000" w:themeColor="text1"/>
          <w:spacing w:val="-2"/>
          <w:sz w:val="22"/>
          <w:szCs w:val="22"/>
        </w:rPr>
        <w:t>Z</w:t>
      </w:r>
      <w:r w:rsidRPr="00D0356C">
        <w:rPr>
          <w:rFonts w:ascii="Calibri" w:eastAsia="Calibri" w:hAnsi="Calibri" w:cs="Calibri"/>
          <w:b/>
          <w:color w:val="000000" w:themeColor="text1"/>
          <w:spacing w:val="1"/>
          <w:sz w:val="22"/>
          <w:szCs w:val="22"/>
        </w:rPr>
        <w:t>I</w:t>
      </w:r>
      <w:r w:rsidRPr="00D0356C">
        <w:rPr>
          <w:rFonts w:ascii="Calibri" w:eastAsia="Calibri" w:hAnsi="Calibri" w:cs="Calibri"/>
          <w:b/>
          <w:color w:val="000000" w:themeColor="text1"/>
          <w:sz w:val="22"/>
          <w:szCs w:val="22"/>
        </w:rPr>
        <w:t>V</w:t>
      </w:r>
    </w:p>
    <w:p w:rsidR="00B06D00" w:rsidRPr="00D0356C" w:rsidRDefault="009F4BC2">
      <w:pPr>
        <w:spacing w:before="22"/>
        <w:ind w:left="1969" w:right="1988"/>
        <w:jc w:val="center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D0356C">
        <w:rPr>
          <w:rFonts w:ascii="Calibri" w:eastAsia="Calibri" w:hAnsi="Calibri" w:cs="Calibri"/>
          <w:b/>
          <w:color w:val="000000" w:themeColor="text1"/>
          <w:spacing w:val="1"/>
          <w:sz w:val="22"/>
          <w:szCs w:val="22"/>
        </w:rPr>
        <w:t>z</w:t>
      </w:r>
      <w:r w:rsidR="007000BF" w:rsidRPr="00D0356C">
        <w:rPr>
          <w:rFonts w:ascii="Calibri" w:eastAsia="Calibri" w:hAnsi="Calibri" w:cs="Calibri"/>
          <w:b/>
          <w:color w:val="000000" w:themeColor="text1"/>
          <w:sz w:val="22"/>
          <w:szCs w:val="22"/>
        </w:rPr>
        <w:t>a</w:t>
      </w:r>
      <w:r w:rsidRPr="00D0356C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 </w:t>
      </w:r>
      <w:r w:rsidR="007000BF" w:rsidRPr="00D0356C">
        <w:rPr>
          <w:rFonts w:ascii="Calibri" w:eastAsia="Calibri" w:hAnsi="Calibri" w:cs="Calibri"/>
          <w:b/>
          <w:color w:val="000000" w:themeColor="text1"/>
          <w:sz w:val="22"/>
          <w:szCs w:val="22"/>
        </w:rPr>
        <w:t>d</w:t>
      </w:r>
      <w:r w:rsidR="007000BF" w:rsidRPr="00D0356C">
        <w:rPr>
          <w:rFonts w:ascii="Calibri" w:eastAsia="Calibri" w:hAnsi="Calibri" w:cs="Calibri"/>
          <w:b/>
          <w:color w:val="000000" w:themeColor="text1"/>
          <w:spacing w:val="-2"/>
          <w:sz w:val="22"/>
          <w:szCs w:val="22"/>
        </w:rPr>
        <w:t>o</w:t>
      </w:r>
      <w:r w:rsidR="007000BF" w:rsidRPr="00D0356C">
        <w:rPr>
          <w:rFonts w:ascii="Calibri" w:eastAsia="Calibri" w:hAnsi="Calibri" w:cs="Calibri"/>
          <w:b/>
          <w:color w:val="000000" w:themeColor="text1"/>
          <w:spacing w:val="-1"/>
          <w:sz w:val="22"/>
          <w:szCs w:val="22"/>
        </w:rPr>
        <w:t>d</w:t>
      </w:r>
      <w:r w:rsidR="007000BF" w:rsidRPr="00D0356C">
        <w:rPr>
          <w:rFonts w:ascii="Calibri" w:eastAsia="Calibri" w:hAnsi="Calibri" w:cs="Calibri"/>
          <w:b/>
          <w:color w:val="000000" w:themeColor="text1"/>
          <w:spacing w:val="1"/>
          <w:sz w:val="22"/>
          <w:szCs w:val="22"/>
        </w:rPr>
        <w:t>j</w:t>
      </w:r>
      <w:r w:rsidR="007000BF" w:rsidRPr="00D0356C">
        <w:rPr>
          <w:rFonts w:ascii="Calibri" w:eastAsia="Calibri" w:hAnsi="Calibri" w:cs="Calibri"/>
          <w:b/>
          <w:color w:val="000000" w:themeColor="text1"/>
          <w:spacing w:val="-1"/>
          <w:sz w:val="22"/>
          <w:szCs w:val="22"/>
        </w:rPr>
        <w:t>e</w:t>
      </w:r>
      <w:r w:rsidR="007000BF" w:rsidRPr="00D0356C">
        <w:rPr>
          <w:rFonts w:ascii="Calibri" w:eastAsia="Calibri" w:hAnsi="Calibri" w:cs="Calibri"/>
          <w:b/>
          <w:color w:val="000000" w:themeColor="text1"/>
          <w:spacing w:val="1"/>
          <w:sz w:val="22"/>
          <w:szCs w:val="22"/>
        </w:rPr>
        <w:t>l</w:t>
      </w:r>
      <w:r w:rsidR="007000BF" w:rsidRPr="00D0356C">
        <w:rPr>
          <w:rFonts w:ascii="Calibri" w:eastAsia="Calibri" w:hAnsi="Calibri" w:cs="Calibri"/>
          <w:b/>
          <w:color w:val="000000" w:themeColor="text1"/>
          <w:sz w:val="22"/>
          <w:szCs w:val="22"/>
        </w:rPr>
        <w:t>u</w:t>
      </w:r>
      <w:r w:rsidRPr="00D0356C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 </w:t>
      </w:r>
      <w:r w:rsidR="00ED4987" w:rsidRPr="00D0356C">
        <w:rPr>
          <w:rFonts w:ascii="Calibri" w:eastAsia="Calibri" w:hAnsi="Calibri" w:cs="Calibri"/>
          <w:b/>
          <w:color w:val="000000" w:themeColor="text1"/>
          <w:sz w:val="22"/>
          <w:szCs w:val="22"/>
        </w:rPr>
        <w:t>podrške</w:t>
      </w:r>
      <w:r w:rsidRPr="00D0356C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 </w:t>
      </w:r>
      <w:r w:rsidR="00902DBD" w:rsidRPr="00D0356C">
        <w:rPr>
          <w:rFonts w:ascii="Calibri" w:eastAsia="Calibri" w:hAnsi="Calibri" w:cs="Calibri"/>
          <w:b/>
          <w:color w:val="000000" w:themeColor="text1"/>
          <w:sz w:val="22"/>
          <w:szCs w:val="22"/>
        </w:rPr>
        <w:t>u stočarskoj</w:t>
      </w:r>
      <w:r w:rsidRPr="00D0356C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 </w:t>
      </w:r>
      <w:r w:rsidR="00902DBD" w:rsidRPr="00D0356C">
        <w:rPr>
          <w:rFonts w:ascii="Calibri" w:eastAsia="Calibri" w:hAnsi="Calibri" w:cs="Calibri"/>
          <w:b/>
          <w:color w:val="000000" w:themeColor="text1"/>
          <w:sz w:val="22"/>
          <w:szCs w:val="22"/>
        </w:rPr>
        <w:t>proizvodnji</w:t>
      </w:r>
      <w:r w:rsidRPr="00D0356C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 </w:t>
      </w:r>
      <w:r w:rsidR="007000BF" w:rsidRPr="00D0356C">
        <w:rPr>
          <w:rFonts w:ascii="Calibri" w:eastAsia="Calibri" w:hAnsi="Calibri" w:cs="Calibri"/>
          <w:b/>
          <w:color w:val="000000" w:themeColor="text1"/>
          <w:spacing w:val="1"/>
          <w:sz w:val="22"/>
          <w:szCs w:val="22"/>
        </w:rPr>
        <w:t>z</w:t>
      </w:r>
      <w:r w:rsidR="007000BF" w:rsidRPr="00D0356C">
        <w:rPr>
          <w:rFonts w:ascii="Calibri" w:eastAsia="Calibri" w:hAnsi="Calibri" w:cs="Calibri"/>
          <w:b/>
          <w:color w:val="000000" w:themeColor="text1"/>
          <w:sz w:val="22"/>
          <w:szCs w:val="22"/>
        </w:rPr>
        <w:t>a</w:t>
      </w:r>
      <w:r w:rsidR="00DB76D3" w:rsidRPr="00D0356C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 </w:t>
      </w:r>
      <w:r w:rsidR="007000BF" w:rsidRPr="00D0356C">
        <w:rPr>
          <w:rFonts w:ascii="Calibri" w:eastAsia="Calibri" w:hAnsi="Calibri" w:cs="Calibri"/>
          <w:b/>
          <w:color w:val="000000" w:themeColor="text1"/>
          <w:spacing w:val="1"/>
          <w:sz w:val="22"/>
          <w:szCs w:val="22"/>
        </w:rPr>
        <w:t>2</w:t>
      </w:r>
      <w:r w:rsidR="007000BF" w:rsidRPr="00D0356C">
        <w:rPr>
          <w:rFonts w:ascii="Calibri" w:eastAsia="Calibri" w:hAnsi="Calibri" w:cs="Calibri"/>
          <w:b/>
          <w:color w:val="000000" w:themeColor="text1"/>
          <w:spacing w:val="-2"/>
          <w:sz w:val="22"/>
          <w:szCs w:val="22"/>
        </w:rPr>
        <w:t>0</w:t>
      </w:r>
      <w:r w:rsidR="007000BF" w:rsidRPr="00D0356C">
        <w:rPr>
          <w:rFonts w:ascii="Calibri" w:eastAsia="Calibri" w:hAnsi="Calibri" w:cs="Calibri"/>
          <w:b/>
          <w:color w:val="000000" w:themeColor="text1"/>
          <w:spacing w:val="1"/>
          <w:sz w:val="22"/>
          <w:szCs w:val="22"/>
        </w:rPr>
        <w:t>1</w:t>
      </w:r>
      <w:r w:rsidRPr="00D0356C">
        <w:rPr>
          <w:rFonts w:ascii="Calibri" w:eastAsia="Calibri" w:hAnsi="Calibri" w:cs="Calibri"/>
          <w:b/>
          <w:color w:val="000000" w:themeColor="text1"/>
          <w:spacing w:val="-2"/>
          <w:sz w:val="22"/>
          <w:szCs w:val="22"/>
        </w:rPr>
        <w:t>9</w:t>
      </w:r>
      <w:r w:rsidR="0085760E">
        <w:rPr>
          <w:rFonts w:ascii="Calibri" w:eastAsia="Calibri" w:hAnsi="Calibri" w:cs="Calibri"/>
          <w:b/>
          <w:color w:val="000000" w:themeColor="text1"/>
          <w:spacing w:val="-2"/>
          <w:sz w:val="22"/>
          <w:szCs w:val="22"/>
        </w:rPr>
        <w:t>.</w:t>
      </w:r>
      <w:r w:rsidRPr="00D0356C">
        <w:rPr>
          <w:rFonts w:ascii="Calibri" w:eastAsia="Calibri" w:hAnsi="Calibri" w:cs="Calibri"/>
          <w:b/>
          <w:color w:val="000000" w:themeColor="text1"/>
          <w:spacing w:val="-2"/>
          <w:sz w:val="22"/>
          <w:szCs w:val="22"/>
        </w:rPr>
        <w:t xml:space="preserve"> </w:t>
      </w:r>
      <w:r w:rsidR="007000BF" w:rsidRPr="00D0356C">
        <w:rPr>
          <w:rFonts w:ascii="Calibri" w:eastAsia="Calibri" w:hAnsi="Calibri" w:cs="Calibri"/>
          <w:b/>
          <w:color w:val="000000" w:themeColor="text1"/>
          <w:spacing w:val="1"/>
          <w:sz w:val="22"/>
          <w:szCs w:val="22"/>
        </w:rPr>
        <w:t>g</w:t>
      </w:r>
      <w:r w:rsidR="007000BF" w:rsidRPr="00D0356C">
        <w:rPr>
          <w:rFonts w:ascii="Calibri" w:eastAsia="Calibri" w:hAnsi="Calibri" w:cs="Calibri"/>
          <w:b/>
          <w:color w:val="000000" w:themeColor="text1"/>
          <w:spacing w:val="-1"/>
          <w:sz w:val="22"/>
          <w:szCs w:val="22"/>
        </w:rPr>
        <w:t>od</w:t>
      </w:r>
      <w:r w:rsidR="007000BF" w:rsidRPr="00D0356C">
        <w:rPr>
          <w:rFonts w:ascii="Calibri" w:eastAsia="Calibri" w:hAnsi="Calibri" w:cs="Calibri"/>
          <w:b/>
          <w:color w:val="000000" w:themeColor="text1"/>
          <w:spacing w:val="1"/>
          <w:sz w:val="22"/>
          <w:szCs w:val="22"/>
        </w:rPr>
        <w:t>i</w:t>
      </w:r>
      <w:r w:rsidR="007000BF" w:rsidRPr="00D0356C">
        <w:rPr>
          <w:rFonts w:ascii="Calibri" w:eastAsia="Calibri" w:hAnsi="Calibri" w:cs="Calibri"/>
          <w:b/>
          <w:color w:val="000000" w:themeColor="text1"/>
          <w:spacing w:val="-1"/>
          <w:sz w:val="22"/>
          <w:szCs w:val="22"/>
        </w:rPr>
        <w:t>n</w:t>
      </w:r>
      <w:r w:rsidR="007000BF" w:rsidRPr="00D0356C">
        <w:rPr>
          <w:rFonts w:ascii="Calibri" w:eastAsia="Calibri" w:hAnsi="Calibri" w:cs="Calibri"/>
          <w:b/>
          <w:color w:val="000000" w:themeColor="text1"/>
          <w:sz w:val="22"/>
          <w:szCs w:val="22"/>
        </w:rPr>
        <w:t>u</w:t>
      </w:r>
    </w:p>
    <w:p w:rsidR="00B06D00" w:rsidRPr="00D0356C" w:rsidRDefault="00B06D00">
      <w:pPr>
        <w:spacing w:line="200" w:lineRule="exact"/>
        <w:rPr>
          <w:color w:val="000000" w:themeColor="text1"/>
          <w:sz w:val="16"/>
          <w:szCs w:val="16"/>
        </w:rPr>
      </w:pPr>
    </w:p>
    <w:p w:rsidR="003E291E" w:rsidRPr="00D0356C" w:rsidRDefault="003E291E">
      <w:pPr>
        <w:spacing w:line="200" w:lineRule="exact"/>
        <w:rPr>
          <w:color w:val="000000" w:themeColor="text1"/>
          <w:sz w:val="16"/>
          <w:szCs w:val="16"/>
        </w:rPr>
      </w:pPr>
    </w:p>
    <w:p w:rsidR="0084767E" w:rsidRPr="00D0356C" w:rsidRDefault="00144DC3" w:rsidP="00BF67C8">
      <w:pPr>
        <w:rPr>
          <w:rFonts w:ascii="Calibri" w:hAnsi="Calibri"/>
          <w:color w:val="000000" w:themeColor="text1"/>
          <w:sz w:val="22"/>
          <w:szCs w:val="22"/>
        </w:rPr>
      </w:pPr>
      <w:r w:rsidRPr="00D0356C">
        <w:rPr>
          <w:rStyle w:val="boldtext"/>
          <w:rFonts w:ascii="Calibri" w:eastAsiaTheme="majorEastAsia" w:hAnsi="Calibri"/>
          <w:b/>
          <w:color w:val="000000" w:themeColor="text1"/>
          <w:sz w:val="22"/>
          <w:szCs w:val="22"/>
          <w:shd w:val="clear" w:color="auto" w:fill="FFFFFF"/>
        </w:rPr>
        <w:t>PREDMET POZIVA</w:t>
      </w:r>
      <w:r w:rsidRPr="00D0356C">
        <w:rPr>
          <w:rStyle w:val="apple-converted-space"/>
          <w:rFonts w:ascii="Calibri" w:eastAsiaTheme="majorEastAsia" w:hAnsi="Calibri"/>
          <w:color w:val="000000" w:themeColor="text1"/>
          <w:sz w:val="22"/>
          <w:szCs w:val="22"/>
          <w:shd w:val="clear" w:color="auto" w:fill="FFFFFF"/>
        </w:rPr>
        <w:t> </w:t>
      </w:r>
    </w:p>
    <w:p w:rsidR="0084767E" w:rsidRPr="00D0356C" w:rsidRDefault="00144DC3" w:rsidP="00BF67C8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0356C">
        <w:rPr>
          <w:rStyle w:val="boldtext"/>
          <w:rFonts w:ascii="Calibri" w:eastAsiaTheme="majorEastAsia" w:hAnsi="Calibri" w:cs="Calibri"/>
          <w:color w:val="000000" w:themeColor="text1"/>
          <w:sz w:val="22"/>
          <w:szCs w:val="22"/>
          <w:shd w:val="clear" w:color="auto" w:fill="FFFFFF"/>
        </w:rPr>
        <w:t>U okviru</w:t>
      </w:r>
      <w:r w:rsidR="009F4BC2" w:rsidRPr="00D0356C">
        <w:rPr>
          <w:rStyle w:val="boldtext"/>
          <w:rFonts w:ascii="Calibri" w:eastAsiaTheme="majorEastAsia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D0356C">
        <w:rPr>
          <w:rStyle w:val="boldtext"/>
          <w:rFonts w:ascii="Calibri" w:eastAsiaTheme="majorEastAsia" w:hAnsi="Calibri" w:cs="Calibri"/>
          <w:color w:val="000000" w:themeColor="text1"/>
          <w:sz w:val="22"/>
          <w:szCs w:val="22"/>
          <w:shd w:val="clear" w:color="auto" w:fill="FFFFFF"/>
        </w:rPr>
        <w:t>podrške</w:t>
      </w:r>
      <w:r w:rsidR="009F4BC2" w:rsidRPr="00D0356C">
        <w:rPr>
          <w:rStyle w:val="boldtext"/>
          <w:rFonts w:ascii="Calibri" w:eastAsiaTheme="majorEastAsia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902DBD" w:rsidRPr="00D0356C">
        <w:rPr>
          <w:rStyle w:val="boldtext"/>
          <w:rFonts w:ascii="Calibri" w:eastAsiaTheme="majorEastAsia" w:hAnsi="Calibri" w:cs="Calibri"/>
          <w:color w:val="000000" w:themeColor="text1"/>
          <w:sz w:val="22"/>
          <w:szCs w:val="22"/>
          <w:shd w:val="clear" w:color="auto" w:fill="FFFFFF"/>
        </w:rPr>
        <w:t>stočarske</w:t>
      </w:r>
      <w:r w:rsidR="009F4BC2" w:rsidRPr="00D0356C">
        <w:rPr>
          <w:rStyle w:val="boldtext"/>
          <w:rFonts w:ascii="Calibri" w:eastAsiaTheme="majorEastAsia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902DBD" w:rsidRPr="00D0356C">
        <w:rPr>
          <w:rStyle w:val="boldtext"/>
          <w:rFonts w:ascii="Calibri" w:eastAsiaTheme="majorEastAsia" w:hAnsi="Calibri" w:cs="Calibri"/>
          <w:color w:val="000000" w:themeColor="text1"/>
          <w:sz w:val="22"/>
          <w:szCs w:val="22"/>
          <w:shd w:val="clear" w:color="auto" w:fill="FFFFFF"/>
        </w:rPr>
        <w:t>proizvodnje</w:t>
      </w:r>
      <w:r w:rsidR="009F4BC2" w:rsidRPr="00D0356C">
        <w:rPr>
          <w:rStyle w:val="boldtext"/>
          <w:rFonts w:ascii="Calibri" w:eastAsiaTheme="majorEastAsia" w:hAnsi="Calibri" w:cs="Calibri"/>
          <w:color w:val="000000" w:themeColor="text1"/>
          <w:sz w:val="22"/>
          <w:szCs w:val="22"/>
          <w:shd w:val="clear" w:color="auto" w:fill="FFFFFF"/>
        </w:rPr>
        <w:t xml:space="preserve"> za 2019</w:t>
      </w:r>
      <w:r w:rsidR="0085760E">
        <w:rPr>
          <w:rStyle w:val="boldtext"/>
          <w:rFonts w:ascii="Calibri" w:eastAsiaTheme="majorEastAsia" w:hAnsi="Calibri" w:cs="Calibri"/>
          <w:color w:val="000000" w:themeColor="text1"/>
          <w:sz w:val="22"/>
          <w:szCs w:val="22"/>
          <w:shd w:val="clear" w:color="auto" w:fill="FFFFFF"/>
        </w:rPr>
        <w:t>.</w:t>
      </w:r>
      <w:r w:rsidR="0084767E" w:rsidRPr="00D0356C">
        <w:rPr>
          <w:rStyle w:val="boldtext"/>
          <w:rFonts w:ascii="Calibri" w:eastAsiaTheme="majorEastAsia" w:hAnsi="Calibri" w:cs="Calibri"/>
          <w:color w:val="000000" w:themeColor="text1"/>
          <w:sz w:val="22"/>
          <w:szCs w:val="22"/>
          <w:shd w:val="clear" w:color="auto" w:fill="FFFFFF"/>
        </w:rPr>
        <w:t xml:space="preserve"> godinu</w:t>
      </w:r>
      <w:r w:rsidR="001132C2" w:rsidRPr="00D0356C">
        <w:rPr>
          <w:rStyle w:val="boldtext"/>
          <w:rFonts w:ascii="Calibri" w:eastAsiaTheme="majorEastAsia" w:hAnsi="Calibri" w:cs="Calibri"/>
          <w:color w:val="000000" w:themeColor="text1"/>
          <w:sz w:val="22"/>
          <w:szCs w:val="22"/>
          <w:shd w:val="clear" w:color="auto" w:fill="FFFFFF"/>
        </w:rPr>
        <w:t>,</w:t>
      </w:r>
      <w:r w:rsidRPr="00D0356C">
        <w:rPr>
          <w:rStyle w:val="boldtext"/>
          <w:rFonts w:ascii="Calibri" w:eastAsiaTheme="majorEastAsia" w:hAnsi="Calibri" w:cs="Calibri"/>
          <w:color w:val="000000" w:themeColor="text1"/>
          <w:sz w:val="22"/>
          <w:szCs w:val="22"/>
          <w:shd w:val="clear" w:color="auto" w:fill="FFFFFF"/>
        </w:rPr>
        <w:t>korisnik</w:t>
      </w:r>
      <w:r w:rsidR="009F4BC2" w:rsidRPr="00D0356C">
        <w:rPr>
          <w:rStyle w:val="boldtext"/>
          <w:rFonts w:ascii="Calibri" w:eastAsiaTheme="majorEastAsia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D0356C">
        <w:rPr>
          <w:rStyle w:val="boldtext"/>
          <w:rFonts w:ascii="Calibri" w:eastAsiaTheme="majorEastAsia" w:hAnsi="Calibri" w:cs="Calibri"/>
          <w:color w:val="000000" w:themeColor="text1"/>
          <w:sz w:val="22"/>
          <w:szCs w:val="22"/>
          <w:shd w:val="clear" w:color="auto" w:fill="FFFFFF"/>
        </w:rPr>
        <w:t>ostvaruje</w:t>
      </w:r>
      <w:r w:rsidR="009F4BC2" w:rsidRPr="00D0356C">
        <w:rPr>
          <w:rStyle w:val="boldtext"/>
          <w:rFonts w:ascii="Calibri" w:eastAsiaTheme="majorEastAsia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D0356C">
        <w:rPr>
          <w:rStyle w:val="boldtext"/>
          <w:rFonts w:ascii="Calibri" w:eastAsiaTheme="majorEastAsia" w:hAnsi="Calibri" w:cs="Calibri"/>
          <w:color w:val="000000" w:themeColor="text1"/>
          <w:sz w:val="22"/>
          <w:szCs w:val="22"/>
          <w:shd w:val="clear" w:color="auto" w:fill="FFFFFF"/>
        </w:rPr>
        <w:t>pravo</w:t>
      </w:r>
      <w:r w:rsidR="009F4BC2" w:rsidRPr="00D0356C">
        <w:rPr>
          <w:rStyle w:val="boldtext"/>
          <w:rFonts w:ascii="Calibri" w:eastAsiaTheme="majorEastAsia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D0356C">
        <w:rPr>
          <w:rStyle w:val="boldtext"/>
          <w:rFonts w:ascii="Calibri" w:eastAsiaTheme="majorEastAsia" w:hAnsi="Calibri" w:cs="Calibri"/>
          <w:color w:val="000000" w:themeColor="text1"/>
          <w:sz w:val="22"/>
          <w:szCs w:val="22"/>
          <w:shd w:val="clear" w:color="auto" w:fill="FFFFFF"/>
        </w:rPr>
        <w:t>na</w:t>
      </w:r>
      <w:r w:rsidR="009F4BC2" w:rsidRPr="00D0356C">
        <w:rPr>
          <w:rStyle w:val="boldtext"/>
          <w:rFonts w:ascii="Calibri" w:eastAsiaTheme="majorEastAsia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902DBD" w:rsidRPr="00D0356C">
        <w:rPr>
          <w:rStyle w:val="boldtext"/>
          <w:rFonts w:ascii="Calibri" w:eastAsiaTheme="majorEastAsia" w:hAnsi="Calibri" w:cs="Calibri"/>
          <w:color w:val="000000" w:themeColor="text1"/>
          <w:sz w:val="22"/>
          <w:szCs w:val="22"/>
          <w:shd w:val="clear" w:color="auto" w:fill="FFFFFF"/>
        </w:rPr>
        <w:t>premije</w:t>
      </w:r>
      <w:r w:rsidR="009F4BC2" w:rsidRPr="00D0356C">
        <w:rPr>
          <w:rStyle w:val="boldtext"/>
          <w:rFonts w:ascii="Calibri" w:eastAsiaTheme="majorEastAsia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902DBD" w:rsidRPr="00D0356C">
        <w:rPr>
          <w:rStyle w:val="boldtext"/>
          <w:rFonts w:ascii="Calibri" w:eastAsiaTheme="majorEastAsia" w:hAnsi="Calibri" w:cs="Calibri"/>
          <w:color w:val="000000" w:themeColor="text1"/>
          <w:sz w:val="22"/>
          <w:szCs w:val="22"/>
          <w:shd w:val="clear" w:color="auto" w:fill="FFFFFF"/>
        </w:rPr>
        <w:t>za</w:t>
      </w:r>
      <w:r w:rsidR="009F4BC2" w:rsidRPr="00D0356C">
        <w:rPr>
          <w:rStyle w:val="boldtext"/>
          <w:rFonts w:ascii="Calibri" w:eastAsiaTheme="majorEastAsia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902DBD" w:rsidRPr="00D0356C">
        <w:rPr>
          <w:rStyle w:val="boldtext"/>
          <w:rFonts w:ascii="Calibri" w:eastAsiaTheme="majorEastAsia" w:hAnsi="Calibri" w:cs="Calibri"/>
          <w:color w:val="000000" w:themeColor="text1"/>
          <w:sz w:val="22"/>
          <w:szCs w:val="22"/>
          <w:shd w:val="clear" w:color="auto" w:fill="FFFFFF"/>
        </w:rPr>
        <w:t>uzgoj stoke po</w:t>
      </w:r>
      <w:r w:rsidR="009F4BC2" w:rsidRPr="00D0356C">
        <w:rPr>
          <w:rStyle w:val="boldtext"/>
          <w:rFonts w:ascii="Calibri" w:eastAsiaTheme="majorEastAsia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902DBD" w:rsidRPr="00D0356C">
        <w:rPr>
          <w:rStyle w:val="boldtext"/>
          <w:rFonts w:ascii="Calibri" w:eastAsiaTheme="majorEastAsia" w:hAnsi="Calibri" w:cs="Calibri"/>
          <w:color w:val="000000" w:themeColor="text1"/>
          <w:sz w:val="22"/>
          <w:szCs w:val="22"/>
          <w:shd w:val="clear" w:color="auto" w:fill="FFFFFF"/>
        </w:rPr>
        <w:t xml:space="preserve">grlu </w:t>
      </w:r>
      <w:r w:rsidR="009F4BC2" w:rsidRPr="00D0356C">
        <w:rPr>
          <w:rStyle w:val="boldtext"/>
          <w:rFonts w:ascii="Calibri" w:eastAsiaTheme="majorEastAsia" w:hAnsi="Calibri" w:cs="Calibri"/>
          <w:color w:val="000000" w:themeColor="text1"/>
          <w:sz w:val="22"/>
          <w:szCs w:val="22"/>
          <w:shd w:val="clear" w:color="auto" w:fill="FFFFFF"/>
        </w:rPr>
        <w:t xml:space="preserve">i </w:t>
      </w:r>
      <w:r w:rsidR="00902DBD" w:rsidRPr="00D0356C">
        <w:rPr>
          <w:rStyle w:val="boldtext"/>
          <w:rFonts w:ascii="Calibri" w:eastAsiaTheme="majorEastAsia" w:hAnsi="Calibri" w:cs="Calibri"/>
          <w:color w:val="000000" w:themeColor="text1"/>
          <w:sz w:val="22"/>
          <w:szCs w:val="22"/>
          <w:shd w:val="clear" w:color="auto" w:fill="FFFFFF"/>
        </w:rPr>
        <w:t>pomoć u izgradnji</w:t>
      </w:r>
      <w:r w:rsidR="009F4BC2" w:rsidRPr="00D0356C">
        <w:rPr>
          <w:rStyle w:val="boldtext"/>
          <w:rFonts w:ascii="Calibri" w:eastAsiaTheme="majorEastAsia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902DBD" w:rsidRPr="00D0356C">
        <w:rPr>
          <w:rStyle w:val="boldtext"/>
          <w:rFonts w:ascii="Calibri" w:eastAsiaTheme="majorEastAsia" w:hAnsi="Calibri" w:cs="Calibri"/>
          <w:color w:val="000000" w:themeColor="text1"/>
          <w:sz w:val="22"/>
          <w:szCs w:val="22"/>
          <w:shd w:val="clear" w:color="auto" w:fill="FFFFFF"/>
        </w:rPr>
        <w:t>objekata</w:t>
      </w:r>
      <w:r w:rsidR="009F4BC2" w:rsidRPr="00D0356C">
        <w:rPr>
          <w:rStyle w:val="boldtext"/>
          <w:rFonts w:ascii="Calibri" w:eastAsiaTheme="majorEastAsia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902DBD" w:rsidRPr="00D0356C">
        <w:rPr>
          <w:rStyle w:val="boldtext"/>
          <w:rFonts w:ascii="Calibri" w:eastAsiaTheme="majorEastAsia" w:hAnsi="Calibri" w:cs="Calibri"/>
          <w:color w:val="000000" w:themeColor="text1"/>
          <w:sz w:val="22"/>
          <w:szCs w:val="22"/>
          <w:shd w:val="clear" w:color="auto" w:fill="FFFFFF"/>
        </w:rPr>
        <w:t>za</w:t>
      </w:r>
      <w:r w:rsidR="009F4BC2" w:rsidRPr="00D0356C">
        <w:rPr>
          <w:rStyle w:val="boldtext"/>
          <w:rFonts w:ascii="Calibri" w:eastAsiaTheme="majorEastAsia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902DBD" w:rsidRPr="00D0356C">
        <w:rPr>
          <w:rStyle w:val="boldtext"/>
          <w:rFonts w:ascii="Calibri" w:eastAsiaTheme="majorEastAsia" w:hAnsi="Calibri" w:cs="Calibri"/>
          <w:color w:val="000000" w:themeColor="text1"/>
          <w:sz w:val="22"/>
          <w:szCs w:val="22"/>
          <w:shd w:val="clear" w:color="auto" w:fill="FFFFFF"/>
        </w:rPr>
        <w:t>uzgoj stoke i objekata</w:t>
      </w:r>
      <w:r w:rsidR="009F4BC2" w:rsidRPr="00D0356C">
        <w:rPr>
          <w:rStyle w:val="boldtext"/>
          <w:rFonts w:ascii="Calibri" w:eastAsiaTheme="majorEastAsia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902DBD" w:rsidRPr="00D0356C">
        <w:rPr>
          <w:rStyle w:val="boldtext"/>
          <w:rFonts w:ascii="Calibri" w:eastAsiaTheme="majorEastAsia" w:hAnsi="Calibri" w:cs="Calibri"/>
          <w:color w:val="000000" w:themeColor="text1"/>
          <w:sz w:val="22"/>
          <w:szCs w:val="22"/>
          <w:shd w:val="clear" w:color="auto" w:fill="FFFFFF"/>
        </w:rPr>
        <w:t>za</w:t>
      </w:r>
      <w:r w:rsidR="009F4BC2" w:rsidRPr="00D0356C">
        <w:rPr>
          <w:rStyle w:val="boldtext"/>
          <w:rFonts w:ascii="Calibri" w:eastAsiaTheme="majorEastAsia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902DBD" w:rsidRPr="00D0356C">
        <w:rPr>
          <w:rStyle w:val="boldtext"/>
          <w:rFonts w:ascii="Calibri" w:eastAsiaTheme="majorEastAsia" w:hAnsi="Calibri" w:cs="Calibri"/>
          <w:color w:val="000000" w:themeColor="text1"/>
          <w:sz w:val="22"/>
          <w:szCs w:val="22"/>
          <w:shd w:val="clear" w:color="auto" w:fill="FFFFFF"/>
        </w:rPr>
        <w:t>skladištenje</w:t>
      </w:r>
      <w:r w:rsidR="00D140CA" w:rsidRPr="00D0356C">
        <w:rPr>
          <w:rStyle w:val="boldtext"/>
          <w:rFonts w:ascii="Calibri" w:eastAsiaTheme="majorEastAsia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902DBD" w:rsidRPr="00D0356C">
        <w:rPr>
          <w:rStyle w:val="boldtext"/>
          <w:rFonts w:ascii="Calibri" w:eastAsiaTheme="majorEastAsia" w:hAnsi="Calibri" w:cs="Calibri"/>
          <w:color w:val="000000" w:themeColor="text1"/>
          <w:sz w:val="22"/>
          <w:szCs w:val="22"/>
          <w:shd w:val="clear" w:color="auto" w:fill="FFFFFF"/>
        </w:rPr>
        <w:t>stočne</w:t>
      </w:r>
      <w:r w:rsidR="00D140CA" w:rsidRPr="00D0356C">
        <w:rPr>
          <w:rStyle w:val="boldtext"/>
          <w:rFonts w:ascii="Calibri" w:eastAsiaTheme="majorEastAsia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902DBD" w:rsidRPr="00D0356C">
        <w:rPr>
          <w:rStyle w:val="boldtext"/>
          <w:rFonts w:ascii="Calibri" w:eastAsiaTheme="majorEastAsia" w:hAnsi="Calibri" w:cs="Calibri"/>
          <w:color w:val="000000" w:themeColor="text1"/>
          <w:sz w:val="22"/>
          <w:szCs w:val="22"/>
          <w:shd w:val="clear" w:color="auto" w:fill="FFFFFF"/>
        </w:rPr>
        <w:t>hrane.</w:t>
      </w:r>
    </w:p>
    <w:p w:rsidR="00703D5C" w:rsidRPr="00D0356C" w:rsidRDefault="00703D5C" w:rsidP="00BF67C8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7F5445" w:rsidRPr="00D0356C" w:rsidRDefault="007F5445" w:rsidP="007F5445">
      <w:pPr>
        <w:ind w:right="40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D0356C">
        <w:rPr>
          <w:rFonts w:ascii="Calibri" w:eastAsia="Calibri" w:hAnsi="Calibri" w:cs="Calibri"/>
          <w:b/>
          <w:color w:val="000000" w:themeColor="text1"/>
          <w:sz w:val="22"/>
          <w:szCs w:val="22"/>
        </w:rPr>
        <w:t>DEF</w:t>
      </w:r>
      <w:r w:rsidRPr="00D0356C">
        <w:rPr>
          <w:rFonts w:ascii="Calibri" w:eastAsia="Calibri" w:hAnsi="Calibri" w:cs="Calibri"/>
          <w:b/>
          <w:color w:val="000000" w:themeColor="text1"/>
          <w:spacing w:val="-1"/>
          <w:sz w:val="22"/>
          <w:szCs w:val="22"/>
        </w:rPr>
        <w:t>I</w:t>
      </w:r>
      <w:r w:rsidRPr="00D0356C">
        <w:rPr>
          <w:rFonts w:ascii="Calibri" w:eastAsia="Calibri" w:hAnsi="Calibri" w:cs="Calibri"/>
          <w:b/>
          <w:color w:val="000000" w:themeColor="text1"/>
          <w:spacing w:val="1"/>
          <w:sz w:val="22"/>
          <w:szCs w:val="22"/>
        </w:rPr>
        <w:t>N</w:t>
      </w:r>
      <w:r w:rsidRPr="00D0356C">
        <w:rPr>
          <w:rFonts w:ascii="Calibri" w:eastAsia="Calibri" w:hAnsi="Calibri" w:cs="Calibri"/>
          <w:b/>
          <w:color w:val="000000" w:themeColor="text1"/>
          <w:spacing w:val="-1"/>
          <w:sz w:val="22"/>
          <w:szCs w:val="22"/>
        </w:rPr>
        <w:t>I</w:t>
      </w:r>
      <w:r w:rsidRPr="00D0356C">
        <w:rPr>
          <w:rFonts w:ascii="Calibri" w:eastAsia="Calibri" w:hAnsi="Calibri" w:cs="Calibri"/>
          <w:b/>
          <w:color w:val="000000" w:themeColor="text1"/>
          <w:spacing w:val="1"/>
          <w:sz w:val="22"/>
          <w:szCs w:val="22"/>
        </w:rPr>
        <w:t>CI</w:t>
      </w:r>
      <w:r w:rsidRPr="00D0356C">
        <w:rPr>
          <w:rFonts w:ascii="Calibri" w:eastAsia="Calibri" w:hAnsi="Calibri" w:cs="Calibri"/>
          <w:b/>
          <w:color w:val="000000" w:themeColor="text1"/>
          <w:spacing w:val="-1"/>
          <w:sz w:val="22"/>
          <w:szCs w:val="22"/>
        </w:rPr>
        <w:t>J</w:t>
      </w:r>
      <w:r w:rsidRPr="00D0356C">
        <w:rPr>
          <w:rFonts w:ascii="Calibri" w:eastAsia="Calibri" w:hAnsi="Calibri" w:cs="Calibri"/>
          <w:b/>
          <w:color w:val="000000" w:themeColor="text1"/>
          <w:sz w:val="22"/>
          <w:szCs w:val="22"/>
        </w:rPr>
        <w:t>A</w:t>
      </w:r>
      <w:r w:rsidR="00D140CA" w:rsidRPr="00D0356C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 </w:t>
      </w:r>
      <w:r w:rsidRPr="00D0356C">
        <w:rPr>
          <w:rFonts w:ascii="Calibri" w:eastAsia="Calibri" w:hAnsi="Calibri" w:cs="Calibri"/>
          <w:b/>
          <w:color w:val="000000" w:themeColor="text1"/>
          <w:sz w:val="22"/>
          <w:szCs w:val="22"/>
        </w:rPr>
        <w:t>K</w:t>
      </w:r>
      <w:r w:rsidRPr="00D0356C">
        <w:rPr>
          <w:rFonts w:ascii="Calibri" w:eastAsia="Calibri" w:hAnsi="Calibri" w:cs="Calibri"/>
          <w:b/>
          <w:color w:val="000000" w:themeColor="text1"/>
          <w:spacing w:val="-1"/>
          <w:sz w:val="22"/>
          <w:szCs w:val="22"/>
        </w:rPr>
        <w:t>O</w:t>
      </w:r>
      <w:r w:rsidRPr="00D0356C">
        <w:rPr>
          <w:rFonts w:ascii="Calibri" w:eastAsia="Calibri" w:hAnsi="Calibri" w:cs="Calibri"/>
          <w:b/>
          <w:color w:val="000000" w:themeColor="text1"/>
          <w:sz w:val="22"/>
          <w:szCs w:val="22"/>
        </w:rPr>
        <w:t>R</w:t>
      </w:r>
      <w:r w:rsidRPr="00D0356C">
        <w:rPr>
          <w:rFonts w:ascii="Calibri" w:eastAsia="Calibri" w:hAnsi="Calibri" w:cs="Calibri"/>
          <w:b/>
          <w:color w:val="000000" w:themeColor="text1"/>
          <w:spacing w:val="2"/>
          <w:sz w:val="22"/>
          <w:szCs w:val="22"/>
        </w:rPr>
        <w:t>I</w:t>
      </w:r>
      <w:r w:rsidRPr="00D0356C">
        <w:rPr>
          <w:rFonts w:ascii="Calibri" w:eastAsia="Calibri" w:hAnsi="Calibri" w:cs="Calibri"/>
          <w:b/>
          <w:color w:val="000000" w:themeColor="text1"/>
          <w:spacing w:val="-3"/>
          <w:sz w:val="22"/>
          <w:szCs w:val="22"/>
        </w:rPr>
        <w:t>S</w:t>
      </w:r>
      <w:r w:rsidRPr="00D0356C">
        <w:rPr>
          <w:rFonts w:ascii="Calibri" w:eastAsia="Calibri" w:hAnsi="Calibri" w:cs="Calibri"/>
          <w:b/>
          <w:color w:val="000000" w:themeColor="text1"/>
          <w:spacing w:val="1"/>
          <w:sz w:val="22"/>
          <w:szCs w:val="22"/>
        </w:rPr>
        <w:t>NI</w:t>
      </w:r>
      <w:r w:rsidRPr="00D0356C">
        <w:rPr>
          <w:rFonts w:ascii="Calibri" w:eastAsia="Calibri" w:hAnsi="Calibri" w:cs="Calibri"/>
          <w:b/>
          <w:color w:val="000000" w:themeColor="text1"/>
          <w:spacing w:val="-3"/>
          <w:sz w:val="22"/>
          <w:szCs w:val="22"/>
        </w:rPr>
        <w:t>K</w:t>
      </w:r>
      <w:r w:rsidRPr="00D0356C">
        <w:rPr>
          <w:rFonts w:ascii="Calibri" w:eastAsia="Calibri" w:hAnsi="Calibri" w:cs="Calibri"/>
          <w:b/>
          <w:color w:val="000000" w:themeColor="text1"/>
          <w:sz w:val="22"/>
          <w:szCs w:val="22"/>
        </w:rPr>
        <w:t>A</w:t>
      </w:r>
      <w:r w:rsidR="00D140CA" w:rsidRPr="00D0356C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 </w:t>
      </w:r>
      <w:r w:rsidRPr="00D0356C">
        <w:rPr>
          <w:rFonts w:ascii="Calibri" w:eastAsia="Calibri" w:hAnsi="Calibri" w:cs="Calibri"/>
          <w:b/>
          <w:color w:val="000000" w:themeColor="text1"/>
          <w:sz w:val="22"/>
          <w:szCs w:val="22"/>
        </w:rPr>
        <w:t>P</w:t>
      </w:r>
      <w:r w:rsidRPr="00D0356C">
        <w:rPr>
          <w:rFonts w:ascii="Calibri" w:eastAsia="Calibri" w:hAnsi="Calibri" w:cs="Calibri"/>
          <w:b/>
          <w:color w:val="000000" w:themeColor="text1"/>
          <w:spacing w:val="-3"/>
          <w:sz w:val="22"/>
          <w:szCs w:val="22"/>
        </w:rPr>
        <w:t>O</w:t>
      </w:r>
      <w:r w:rsidRPr="00D0356C">
        <w:rPr>
          <w:rFonts w:ascii="Calibri" w:eastAsia="Calibri" w:hAnsi="Calibri" w:cs="Calibri"/>
          <w:b/>
          <w:color w:val="000000" w:themeColor="text1"/>
          <w:sz w:val="22"/>
          <w:szCs w:val="22"/>
        </w:rPr>
        <w:t>D</w:t>
      </w:r>
      <w:r w:rsidRPr="00D0356C">
        <w:rPr>
          <w:rFonts w:ascii="Calibri" w:eastAsia="Calibri" w:hAnsi="Calibri" w:cs="Calibri"/>
          <w:b/>
          <w:color w:val="000000" w:themeColor="text1"/>
          <w:spacing w:val="-1"/>
          <w:sz w:val="22"/>
          <w:szCs w:val="22"/>
        </w:rPr>
        <w:t>S</w:t>
      </w:r>
      <w:r w:rsidRPr="00D0356C">
        <w:rPr>
          <w:rFonts w:ascii="Calibri" w:eastAsia="Calibri" w:hAnsi="Calibri" w:cs="Calibri"/>
          <w:b/>
          <w:color w:val="000000" w:themeColor="text1"/>
          <w:spacing w:val="1"/>
          <w:sz w:val="22"/>
          <w:szCs w:val="22"/>
        </w:rPr>
        <w:t>T</w:t>
      </w:r>
      <w:r w:rsidRPr="00D0356C">
        <w:rPr>
          <w:rFonts w:ascii="Calibri" w:eastAsia="Calibri" w:hAnsi="Calibri" w:cs="Calibri"/>
          <w:b/>
          <w:color w:val="000000" w:themeColor="text1"/>
          <w:spacing w:val="-1"/>
          <w:sz w:val="22"/>
          <w:szCs w:val="22"/>
        </w:rPr>
        <w:t>I</w:t>
      </w:r>
      <w:r w:rsidRPr="00D0356C">
        <w:rPr>
          <w:rFonts w:ascii="Calibri" w:eastAsia="Calibri" w:hAnsi="Calibri" w:cs="Calibri"/>
          <w:b/>
          <w:color w:val="000000" w:themeColor="text1"/>
          <w:spacing w:val="1"/>
          <w:sz w:val="22"/>
          <w:szCs w:val="22"/>
        </w:rPr>
        <w:t>C</w:t>
      </w:r>
      <w:r w:rsidRPr="00D0356C">
        <w:rPr>
          <w:rFonts w:ascii="Calibri" w:eastAsia="Calibri" w:hAnsi="Calibri" w:cs="Calibri"/>
          <w:b/>
          <w:color w:val="000000" w:themeColor="text1"/>
          <w:sz w:val="22"/>
          <w:szCs w:val="22"/>
        </w:rPr>
        <w:t>AJ</w:t>
      </w:r>
      <w:r w:rsidRPr="00D0356C">
        <w:rPr>
          <w:rFonts w:ascii="Calibri" w:eastAsia="Calibri" w:hAnsi="Calibri" w:cs="Calibri"/>
          <w:b/>
          <w:color w:val="000000" w:themeColor="text1"/>
          <w:spacing w:val="-2"/>
          <w:sz w:val="22"/>
          <w:szCs w:val="22"/>
        </w:rPr>
        <w:t>N</w:t>
      </w:r>
      <w:r w:rsidRPr="00D0356C">
        <w:rPr>
          <w:rFonts w:ascii="Calibri" w:eastAsia="Calibri" w:hAnsi="Calibri" w:cs="Calibri"/>
          <w:b/>
          <w:color w:val="000000" w:themeColor="text1"/>
          <w:spacing w:val="1"/>
          <w:sz w:val="22"/>
          <w:szCs w:val="22"/>
        </w:rPr>
        <w:t>I</w:t>
      </w:r>
      <w:r w:rsidRPr="00D0356C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H </w:t>
      </w:r>
      <w:r w:rsidRPr="00D0356C">
        <w:rPr>
          <w:rFonts w:ascii="Calibri" w:eastAsia="Calibri" w:hAnsi="Calibri" w:cs="Calibri"/>
          <w:b/>
          <w:color w:val="000000" w:themeColor="text1"/>
          <w:spacing w:val="-1"/>
          <w:sz w:val="22"/>
          <w:szCs w:val="22"/>
        </w:rPr>
        <w:t>S</w:t>
      </w:r>
      <w:r w:rsidRPr="00D0356C">
        <w:rPr>
          <w:rFonts w:ascii="Calibri" w:eastAsia="Calibri" w:hAnsi="Calibri" w:cs="Calibri"/>
          <w:b/>
          <w:color w:val="000000" w:themeColor="text1"/>
          <w:spacing w:val="-2"/>
          <w:sz w:val="22"/>
          <w:szCs w:val="22"/>
        </w:rPr>
        <w:t>R</w:t>
      </w:r>
      <w:r w:rsidRPr="00D0356C">
        <w:rPr>
          <w:rFonts w:ascii="Calibri" w:eastAsia="Calibri" w:hAnsi="Calibri" w:cs="Calibri"/>
          <w:b/>
          <w:color w:val="000000" w:themeColor="text1"/>
          <w:sz w:val="22"/>
          <w:szCs w:val="22"/>
        </w:rPr>
        <w:t>ED</w:t>
      </w:r>
      <w:r w:rsidRPr="00D0356C">
        <w:rPr>
          <w:rFonts w:ascii="Calibri" w:eastAsia="Calibri" w:hAnsi="Calibri" w:cs="Calibri"/>
          <w:b/>
          <w:color w:val="000000" w:themeColor="text1"/>
          <w:spacing w:val="-1"/>
          <w:sz w:val="22"/>
          <w:szCs w:val="22"/>
        </w:rPr>
        <w:t>ST</w:t>
      </w:r>
      <w:r w:rsidRPr="00D0356C">
        <w:rPr>
          <w:rFonts w:ascii="Calibri" w:eastAsia="Calibri" w:hAnsi="Calibri" w:cs="Calibri"/>
          <w:b/>
          <w:color w:val="000000" w:themeColor="text1"/>
          <w:sz w:val="22"/>
          <w:szCs w:val="22"/>
        </w:rPr>
        <w:t>AVA</w:t>
      </w:r>
    </w:p>
    <w:p w:rsidR="00421CE4" w:rsidRPr="00D0356C" w:rsidRDefault="00421CE4" w:rsidP="00421CE4">
      <w:pPr>
        <w:ind w:right="77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D0356C">
        <w:rPr>
          <w:rFonts w:ascii="Calibri" w:hAnsi="Calibri" w:cs="Calibri"/>
          <w:color w:val="000000" w:themeColor="text1"/>
          <w:sz w:val="22"/>
          <w:szCs w:val="22"/>
          <w:lang w:val="sr-Latn-CS"/>
        </w:rPr>
        <w:t>Pravo na podsticaje po ovom Javnom pozivu ostvaruju fizička i pravna lica. Fizička lica moraju biti upisana u registar poljoprivrednih gazdinstava u skladu sa Zakonom o poljoprivredi i ruralnom razvoju(„</w:t>
      </w:r>
      <w:r w:rsidRPr="00D0356C">
        <w:rPr>
          <w:rFonts w:ascii="Calibri" w:hAnsi="Calibri" w:cs="Calibri"/>
          <w:color w:val="000000" w:themeColor="text1"/>
          <w:sz w:val="22"/>
          <w:szCs w:val="22"/>
        </w:rPr>
        <w:t>Sl. list CG“, br. 56/09,34/14, 1/15 i 30/17) u trenutku podnošenje Zahtjeva za odobravanje podrške. Ukoliko su podnosioci zahtjeva pravna lica neophodno je da im je primarna djelatnost iz Sektora A</w:t>
      </w:r>
      <w:r w:rsidRPr="00D0356C">
        <w:rPr>
          <w:rFonts w:ascii="Calibri" w:hAnsi="Calibri" w:cs="Calibri"/>
          <w:color w:val="000000" w:themeColor="text1"/>
          <w:sz w:val="22"/>
          <w:szCs w:val="22"/>
          <w:lang w:val="sr-Latn-CS"/>
        </w:rPr>
        <w:t>: Poljoprivreda, šumarstvo, ribarstvo, u skladu sa Zakonom o klasifikaciji djelatnosti („Sl. List CG“, br. 18/11). Podnosilac zahtjeva mora da imaju prebivalište, odnosno sjedište na području opštine Bar i da poljoprivrednu djelatnost obavljaju na teritoriji Opštine Bar.</w:t>
      </w:r>
    </w:p>
    <w:p w:rsidR="007F5445" w:rsidRPr="00D0356C" w:rsidRDefault="007F5445" w:rsidP="00BF67C8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1920F5" w:rsidRPr="00D0356C" w:rsidRDefault="001920F5" w:rsidP="00ED4987">
      <w:pPr>
        <w:ind w:right="40"/>
        <w:jc w:val="both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D0356C">
        <w:rPr>
          <w:rFonts w:ascii="Calibri" w:eastAsia="Calibri" w:hAnsi="Calibri" w:cs="Calibri"/>
          <w:b/>
          <w:color w:val="000000" w:themeColor="text1"/>
          <w:sz w:val="22"/>
          <w:szCs w:val="22"/>
        </w:rPr>
        <w:t>PR</w:t>
      </w:r>
      <w:r w:rsidRPr="00D0356C">
        <w:rPr>
          <w:rFonts w:ascii="Calibri" w:eastAsia="Calibri" w:hAnsi="Calibri" w:cs="Calibri"/>
          <w:b/>
          <w:color w:val="000000" w:themeColor="text1"/>
          <w:spacing w:val="2"/>
          <w:sz w:val="22"/>
          <w:szCs w:val="22"/>
        </w:rPr>
        <w:t>I</w:t>
      </w:r>
      <w:r w:rsidRPr="00D0356C">
        <w:rPr>
          <w:rFonts w:ascii="Calibri" w:eastAsia="Calibri" w:hAnsi="Calibri" w:cs="Calibri"/>
          <w:b/>
          <w:color w:val="000000" w:themeColor="text1"/>
          <w:sz w:val="22"/>
          <w:szCs w:val="22"/>
        </w:rPr>
        <w:t>H</w:t>
      </w:r>
      <w:r w:rsidRPr="00D0356C">
        <w:rPr>
          <w:rFonts w:ascii="Calibri" w:eastAsia="Calibri" w:hAnsi="Calibri" w:cs="Calibri"/>
          <w:b/>
          <w:color w:val="000000" w:themeColor="text1"/>
          <w:spacing w:val="-3"/>
          <w:sz w:val="22"/>
          <w:szCs w:val="22"/>
        </w:rPr>
        <w:t>V</w:t>
      </w:r>
      <w:r w:rsidRPr="00D0356C">
        <w:rPr>
          <w:rFonts w:ascii="Calibri" w:eastAsia="Calibri" w:hAnsi="Calibri" w:cs="Calibri"/>
          <w:b/>
          <w:color w:val="000000" w:themeColor="text1"/>
          <w:sz w:val="22"/>
          <w:szCs w:val="22"/>
        </w:rPr>
        <w:t>A</w:t>
      </w:r>
      <w:r w:rsidRPr="00D0356C">
        <w:rPr>
          <w:rFonts w:ascii="Calibri" w:eastAsia="Calibri" w:hAnsi="Calibri" w:cs="Calibri"/>
          <w:b/>
          <w:color w:val="000000" w:themeColor="text1"/>
          <w:spacing w:val="2"/>
          <w:sz w:val="22"/>
          <w:szCs w:val="22"/>
        </w:rPr>
        <w:t>T</w:t>
      </w:r>
      <w:r w:rsidRPr="00D0356C">
        <w:rPr>
          <w:rFonts w:ascii="Calibri" w:eastAsia="Calibri" w:hAnsi="Calibri" w:cs="Calibri"/>
          <w:b/>
          <w:color w:val="000000" w:themeColor="text1"/>
          <w:sz w:val="22"/>
          <w:szCs w:val="22"/>
        </w:rPr>
        <w:t>L</w:t>
      </w:r>
      <w:r w:rsidRPr="00D0356C">
        <w:rPr>
          <w:rFonts w:ascii="Calibri" w:eastAsia="Calibri" w:hAnsi="Calibri" w:cs="Calibri"/>
          <w:b/>
          <w:color w:val="000000" w:themeColor="text1"/>
          <w:spacing w:val="-3"/>
          <w:sz w:val="22"/>
          <w:szCs w:val="22"/>
        </w:rPr>
        <w:t>J</w:t>
      </w:r>
      <w:r w:rsidRPr="00D0356C">
        <w:rPr>
          <w:rFonts w:ascii="Calibri" w:eastAsia="Calibri" w:hAnsi="Calibri" w:cs="Calibri"/>
          <w:b/>
          <w:color w:val="000000" w:themeColor="text1"/>
          <w:spacing w:val="1"/>
          <w:sz w:val="22"/>
          <w:szCs w:val="22"/>
        </w:rPr>
        <w:t>I</w:t>
      </w:r>
      <w:r w:rsidRPr="00D0356C">
        <w:rPr>
          <w:rFonts w:ascii="Calibri" w:eastAsia="Calibri" w:hAnsi="Calibri" w:cs="Calibri"/>
          <w:b/>
          <w:color w:val="000000" w:themeColor="text1"/>
          <w:spacing w:val="-1"/>
          <w:sz w:val="22"/>
          <w:szCs w:val="22"/>
        </w:rPr>
        <w:t>V</w:t>
      </w:r>
      <w:r w:rsidRPr="00D0356C">
        <w:rPr>
          <w:rFonts w:ascii="Calibri" w:eastAsia="Calibri" w:hAnsi="Calibri" w:cs="Calibri"/>
          <w:b/>
          <w:color w:val="000000" w:themeColor="text1"/>
          <w:sz w:val="22"/>
          <w:szCs w:val="22"/>
        </w:rPr>
        <w:t>E</w:t>
      </w:r>
      <w:r w:rsidR="00CC6CFF" w:rsidRPr="00D0356C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 </w:t>
      </w:r>
      <w:r w:rsidRPr="00D0356C">
        <w:rPr>
          <w:rFonts w:ascii="Calibri" w:eastAsia="Calibri" w:hAnsi="Calibri" w:cs="Calibri"/>
          <w:b/>
          <w:color w:val="000000" w:themeColor="text1"/>
          <w:spacing w:val="1"/>
          <w:sz w:val="22"/>
          <w:szCs w:val="22"/>
        </w:rPr>
        <w:t>IN</w:t>
      </w:r>
      <w:r w:rsidRPr="00D0356C">
        <w:rPr>
          <w:rFonts w:ascii="Calibri" w:eastAsia="Calibri" w:hAnsi="Calibri" w:cs="Calibri"/>
          <w:b/>
          <w:color w:val="000000" w:themeColor="text1"/>
          <w:spacing w:val="-1"/>
          <w:sz w:val="22"/>
          <w:szCs w:val="22"/>
        </w:rPr>
        <w:t>V</w:t>
      </w:r>
      <w:r w:rsidRPr="00D0356C">
        <w:rPr>
          <w:rFonts w:ascii="Calibri" w:eastAsia="Calibri" w:hAnsi="Calibri" w:cs="Calibri"/>
          <w:b/>
          <w:color w:val="000000" w:themeColor="text1"/>
          <w:sz w:val="22"/>
          <w:szCs w:val="22"/>
        </w:rPr>
        <w:t>E</w:t>
      </w:r>
      <w:r w:rsidRPr="00D0356C">
        <w:rPr>
          <w:rFonts w:ascii="Calibri" w:eastAsia="Calibri" w:hAnsi="Calibri" w:cs="Calibri"/>
          <w:b/>
          <w:color w:val="000000" w:themeColor="text1"/>
          <w:spacing w:val="-3"/>
          <w:sz w:val="22"/>
          <w:szCs w:val="22"/>
        </w:rPr>
        <w:t>S</w:t>
      </w:r>
      <w:r w:rsidRPr="00D0356C">
        <w:rPr>
          <w:rFonts w:ascii="Calibri" w:eastAsia="Calibri" w:hAnsi="Calibri" w:cs="Calibri"/>
          <w:b/>
          <w:color w:val="000000" w:themeColor="text1"/>
          <w:spacing w:val="1"/>
          <w:sz w:val="22"/>
          <w:szCs w:val="22"/>
        </w:rPr>
        <w:t>T</w:t>
      </w:r>
      <w:r w:rsidRPr="00D0356C">
        <w:rPr>
          <w:rFonts w:ascii="Calibri" w:eastAsia="Calibri" w:hAnsi="Calibri" w:cs="Calibri"/>
          <w:b/>
          <w:color w:val="000000" w:themeColor="text1"/>
          <w:spacing w:val="-1"/>
          <w:sz w:val="22"/>
          <w:szCs w:val="22"/>
        </w:rPr>
        <w:t>I</w:t>
      </w:r>
      <w:r w:rsidRPr="00D0356C">
        <w:rPr>
          <w:rFonts w:ascii="Calibri" w:eastAsia="Calibri" w:hAnsi="Calibri" w:cs="Calibri"/>
          <w:b/>
          <w:color w:val="000000" w:themeColor="text1"/>
          <w:spacing w:val="1"/>
          <w:sz w:val="22"/>
          <w:szCs w:val="22"/>
        </w:rPr>
        <w:t>CI</w:t>
      </w:r>
      <w:r w:rsidRPr="00D0356C">
        <w:rPr>
          <w:rFonts w:ascii="Calibri" w:eastAsia="Calibri" w:hAnsi="Calibri" w:cs="Calibri"/>
          <w:b/>
          <w:color w:val="000000" w:themeColor="text1"/>
          <w:spacing w:val="-1"/>
          <w:sz w:val="22"/>
          <w:szCs w:val="22"/>
        </w:rPr>
        <w:t>J</w:t>
      </w:r>
      <w:r w:rsidRPr="00D0356C">
        <w:rPr>
          <w:rFonts w:ascii="Calibri" w:eastAsia="Calibri" w:hAnsi="Calibri" w:cs="Calibri"/>
          <w:b/>
          <w:color w:val="000000" w:themeColor="text1"/>
          <w:sz w:val="22"/>
          <w:szCs w:val="22"/>
        </w:rPr>
        <w:t>E</w:t>
      </w:r>
    </w:p>
    <w:p w:rsidR="00ED4987" w:rsidRPr="00D0356C" w:rsidRDefault="00ED4987" w:rsidP="00ED4987">
      <w:pPr>
        <w:tabs>
          <w:tab w:val="left" w:pos="90"/>
        </w:tabs>
        <w:jc w:val="both"/>
        <w:rPr>
          <w:rFonts w:ascii="Calibri" w:hAnsi="Calibri" w:cs="Calibri"/>
          <w:color w:val="000000" w:themeColor="text1"/>
          <w:sz w:val="22"/>
          <w:szCs w:val="22"/>
          <w:lang w:val="sr-Latn-BA"/>
        </w:rPr>
      </w:pPr>
      <w:r w:rsidRPr="00D0356C">
        <w:rPr>
          <w:rFonts w:ascii="Calibri" w:hAnsi="Calibri" w:cs="Calibri"/>
          <w:color w:val="000000" w:themeColor="text1"/>
          <w:sz w:val="22"/>
          <w:szCs w:val="22"/>
          <w:lang w:val="sr-Latn-BA"/>
        </w:rPr>
        <w:t>Podrška stočarskoj proizvodnji se ostvaruje obezbjeđivanjem:</w:t>
      </w:r>
    </w:p>
    <w:p w:rsidR="00ED4987" w:rsidRPr="00D0356C" w:rsidRDefault="00ED4987" w:rsidP="00ED4987">
      <w:pPr>
        <w:numPr>
          <w:ilvl w:val="1"/>
          <w:numId w:val="3"/>
        </w:numPr>
        <w:ind w:left="900" w:hanging="180"/>
        <w:jc w:val="both"/>
        <w:rPr>
          <w:rFonts w:ascii="Calibri" w:hAnsi="Calibri" w:cs="Calibri"/>
          <w:color w:val="000000" w:themeColor="text1"/>
          <w:sz w:val="22"/>
          <w:szCs w:val="22"/>
          <w:lang w:val="sr-Latn-BA"/>
        </w:rPr>
      </w:pPr>
      <w:r w:rsidRPr="00D0356C">
        <w:rPr>
          <w:rFonts w:ascii="Calibri" w:hAnsi="Calibri" w:cs="Calibri"/>
          <w:iCs/>
          <w:color w:val="000000" w:themeColor="text1"/>
          <w:sz w:val="22"/>
          <w:szCs w:val="22"/>
          <w:lang w:val="sr-Latn-BA"/>
        </w:rPr>
        <w:t>premije po grlu za krave i priplodne junice</w:t>
      </w:r>
      <w:r w:rsidRPr="00D0356C">
        <w:rPr>
          <w:rFonts w:ascii="Calibri" w:hAnsi="Calibri" w:cs="Calibri"/>
          <w:color w:val="000000" w:themeColor="text1"/>
          <w:sz w:val="22"/>
          <w:szCs w:val="22"/>
          <w:lang w:val="sr-Latn-BA"/>
        </w:rPr>
        <w:t xml:space="preserve">; </w:t>
      </w:r>
    </w:p>
    <w:p w:rsidR="00ED4987" w:rsidRPr="00D0356C" w:rsidRDefault="00ED4987" w:rsidP="00ED4987">
      <w:pPr>
        <w:numPr>
          <w:ilvl w:val="1"/>
          <w:numId w:val="3"/>
        </w:numPr>
        <w:ind w:left="900" w:hanging="180"/>
        <w:jc w:val="both"/>
        <w:rPr>
          <w:rFonts w:ascii="Calibri" w:hAnsi="Calibri" w:cs="Calibri"/>
          <w:color w:val="000000" w:themeColor="text1"/>
          <w:sz w:val="22"/>
          <w:szCs w:val="22"/>
          <w:lang w:val="sr-Latn-BA"/>
        </w:rPr>
      </w:pPr>
      <w:r w:rsidRPr="00D0356C">
        <w:rPr>
          <w:rFonts w:ascii="Calibri" w:hAnsi="Calibri" w:cs="Calibri"/>
          <w:iCs/>
          <w:color w:val="000000" w:themeColor="text1"/>
          <w:sz w:val="22"/>
          <w:szCs w:val="22"/>
          <w:lang w:val="sr-Latn-BA"/>
        </w:rPr>
        <w:t>premije po grlu za ovce i koze;</w:t>
      </w:r>
    </w:p>
    <w:p w:rsidR="00ED4987" w:rsidRPr="00D0356C" w:rsidRDefault="00ED4987" w:rsidP="00ED4987">
      <w:pPr>
        <w:numPr>
          <w:ilvl w:val="1"/>
          <w:numId w:val="3"/>
        </w:numPr>
        <w:ind w:left="900" w:hanging="180"/>
        <w:jc w:val="both"/>
        <w:rPr>
          <w:rFonts w:ascii="Calibri" w:hAnsi="Calibri" w:cs="Calibri"/>
          <w:color w:val="000000" w:themeColor="text1"/>
          <w:sz w:val="22"/>
          <w:szCs w:val="22"/>
          <w:lang w:val="sr-Latn-BA"/>
        </w:rPr>
      </w:pPr>
      <w:r w:rsidRPr="00D0356C">
        <w:rPr>
          <w:rFonts w:ascii="Calibri" w:hAnsi="Calibri" w:cs="Calibri"/>
          <w:iCs/>
          <w:color w:val="000000" w:themeColor="text1"/>
          <w:sz w:val="22"/>
          <w:szCs w:val="22"/>
          <w:lang w:val="sr-Latn-BA"/>
        </w:rPr>
        <w:t>premije za uzgoj svinja;</w:t>
      </w:r>
    </w:p>
    <w:p w:rsidR="00ED4987" w:rsidRPr="00D0356C" w:rsidRDefault="00ED4987" w:rsidP="00ED4987">
      <w:pPr>
        <w:numPr>
          <w:ilvl w:val="1"/>
          <w:numId w:val="3"/>
        </w:numPr>
        <w:ind w:left="900" w:hanging="180"/>
        <w:jc w:val="both"/>
        <w:rPr>
          <w:rFonts w:ascii="Calibri" w:hAnsi="Calibri" w:cs="Calibri"/>
          <w:color w:val="000000" w:themeColor="text1"/>
          <w:sz w:val="22"/>
          <w:szCs w:val="22"/>
          <w:lang w:val="sr-Latn-BA"/>
        </w:rPr>
      </w:pPr>
      <w:r w:rsidRPr="00D0356C">
        <w:rPr>
          <w:rFonts w:ascii="Calibri" w:hAnsi="Calibri" w:cs="Calibri"/>
          <w:iCs/>
          <w:color w:val="000000" w:themeColor="text1"/>
          <w:sz w:val="22"/>
          <w:szCs w:val="22"/>
          <w:lang w:val="sr-Latn-BA"/>
        </w:rPr>
        <w:t>premije za uzgoj koka nosilja;</w:t>
      </w:r>
    </w:p>
    <w:p w:rsidR="00ED4987" w:rsidRPr="00D0356C" w:rsidRDefault="00ED4987" w:rsidP="00ED4987">
      <w:pPr>
        <w:numPr>
          <w:ilvl w:val="1"/>
          <w:numId w:val="3"/>
        </w:numPr>
        <w:ind w:left="900" w:hanging="180"/>
        <w:jc w:val="both"/>
        <w:rPr>
          <w:rFonts w:ascii="Calibri" w:hAnsi="Calibri" w:cs="Calibri"/>
          <w:color w:val="000000" w:themeColor="text1"/>
          <w:sz w:val="22"/>
          <w:szCs w:val="22"/>
          <w:lang w:val="sr-Latn-BA"/>
        </w:rPr>
      </w:pPr>
      <w:r w:rsidRPr="00D0356C">
        <w:rPr>
          <w:rFonts w:ascii="Calibri" w:hAnsi="Calibri" w:cs="Calibri"/>
          <w:iCs/>
          <w:color w:val="000000" w:themeColor="text1"/>
          <w:sz w:val="22"/>
          <w:szCs w:val="22"/>
          <w:lang w:val="sr-Latn-BA"/>
        </w:rPr>
        <w:t xml:space="preserve">pomoći u izgradnji, rekonstrukciji ili adaptaciji objekata za uzgoj stoke kao i objekta za </w:t>
      </w:r>
    </w:p>
    <w:p w:rsidR="00ED4987" w:rsidRPr="00D0356C" w:rsidRDefault="00ED4987" w:rsidP="00ED4987">
      <w:pPr>
        <w:jc w:val="both"/>
        <w:rPr>
          <w:rFonts w:ascii="Calibri" w:hAnsi="Calibri" w:cs="Calibri"/>
          <w:color w:val="000000" w:themeColor="text1"/>
          <w:sz w:val="22"/>
          <w:szCs w:val="22"/>
          <w:lang w:val="sr-Latn-BA"/>
        </w:rPr>
      </w:pPr>
      <w:r w:rsidRPr="00D0356C">
        <w:rPr>
          <w:rFonts w:ascii="Calibri" w:hAnsi="Calibri" w:cs="Calibri"/>
          <w:iCs/>
          <w:color w:val="000000" w:themeColor="text1"/>
          <w:sz w:val="22"/>
          <w:szCs w:val="22"/>
          <w:lang w:val="sr-Latn-BA"/>
        </w:rPr>
        <w:t>skladištenje stočne hrane sa pripadajućom opremom.</w:t>
      </w:r>
    </w:p>
    <w:p w:rsidR="00283D36" w:rsidRPr="00D0356C" w:rsidRDefault="00283D36" w:rsidP="00ED4987">
      <w:pPr>
        <w:jc w:val="both"/>
        <w:rPr>
          <w:rFonts w:ascii="Calibri" w:hAnsi="Calibri" w:cs="Calibri"/>
          <w:color w:val="000000" w:themeColor="text1"/>
          <w:sz w:val="24"/>
          <w:szCs w:val="24"/>
          <w:lang w:val="sr-Latn-CS"/>
        </w:rPr>
      </w:pPr>
    </w:p>
    <w:p w:rsidR="006236F6" w:rsidRPr="00D0356C" w:rsidRDefault="006236F6" w:rsidP="006236F6">
      <w:pPr>
        <w:ind w:right="7907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D0356C">
        <w:rPr>
          <w:rFonts w:ascii="Calibri" w:eastAsia="Calibri" w:hAnsi="Calibri" w:cs="Calibri"/>
          <w:b/>
          <w:color w:val="000000" w:themeColor="text1"/>
          <w:spacing w:val="-1"/>
          <w:sz w:val="22"/>
          <w:szCs w:val="22"/>
        </w:rPr>
        <w:t>V</w:t>
      </w:r>
      <w:r w:rsidRPr="00D0356C">
        <w:rPr>
          <w:rFonts w:ascii="Calibri" w:eastAsia="Calibri" w:hAnsi="Calibri" w:cs="Calibri"/>
          <w:b/>
          <w:color w:val="000000" w:themeColor="text1"/>
          <w:spacing w:val="1"/>
          <w:sz w:val="22"/>
          <w:szCs w:val="22"/>
        </w:rPr>
        <w:t>I</w:t>
      </w:r>
      <w:r w:rsidRPr="00D0356C">
        <w:rPr>
          <w:rFonts w:ascii="Calibri" w:eastAsia="Calibri" w:hAnsi="Calibri" w:cs="Calibri"/>
          <w:b/>
          <w:color w:val="000000" w:themeColor="text1"/>
          <w:spacing w:val="-1"/>
          <w:sz w:val="22"/>
          <w:szCs w:val="22"/>
        </w:rPr>
        <w:t>S</w:t>
      </w:r>
      <w:r w:rsidRPr="00D0356C">
        <w:rPr>
          <w:rFonts w:ascii="Calibri" w:eastAsia="Calibri" w:hAnsi="Calibri" w:cs="Calibri"/>
          <w:b/>
          <w:color w:val="000000" w:themeColor="text1"/>
          <w:spacing w:val="1"/>
          <w:sz w:val="22"/>
          <w:szCs w:val="22"/>
        </w:rPr>
        <w:t>I</w:t>
      </w:r>
      <w:r w:rsidRPr="00D0356C">
        <w:rPr>
          <w:rFonts w:ascii="Calibri" w:eastAsia="Calibri" w:hAnsi="Calibri" w:cs="Calibri"/>
          <w:b/>
          <w:color w:val="000000" w:themeColor="text1"/>
          <w:spacing w:val="-2"/>
          <w:sz w:val="22"/>
          <w:szCs w:val="22"/>
        </w:rPr>
        <w:t>N</w:t>
      </w:r>
      <w:r w:rsidRPr="00D0356C">
        <w:rPr>
          <w:rFonts w:ascii="Calibri" w:eastAsia="Calibri" w:hAnsi="Calibri" w:cs="Calibri"/>
          <w:b/>
          <w:color w:val="000000" w:themeColor="text1"/>
          <w:sz w:val="22"/>
          <w:szCs w:val="22"/>
        </w:rPr>
        <w:t>A</w:t>
      </w:r>
      <w:r w:rsidR="00D140CA" w:rsidRPr="00D0356C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 </w:t>
      </w:r>
      <w:r w:rsidRPr="00D0356C">
        <w:rPr>
          <w:rFonts w:ascii="Calibri" w:eastAsia="Calibri" w:hAnsi="Calibri" w:cs="Calibri"/>
          <w:b/>
          <w:color w:val="000000" w:themeColor="text1"/>
          <w:sz w:val="22"/>
          <w:szCs w:val="22"/>
        </w:rPr>
        <w:t>PO</w:t>
      </w:r>
      <w:r w:rsidRPr="00D0356C">
        <w:rPr>
          <w:rFonts w:ascii="Calibri" w:eastAsia="Calibri" w:hAnsi="Calibri" w:cs="Calibri"/>
          <w:b/>
          <w:color w:val="000000" w:themeColor="text1"/>
          <w:spacing w:val="-3"/>
          <w:sz w:val="22"/>
          <w:szCs w:val="22"/>
        </w:rPr>
        <w:t>D</w:t>
      </w:r>
      <w:r w:rsidRPr="00D0356C">
        <w:rPr>
          <w:rFonts w:ascii="Calibri" w:eastAsia="Calibri" w:hAnsi="Calibri" w:cs="Calibri"/>
          <w:b/>
          <w:color w:val="000000" w:themeColor="text1"/>
          <w:sz w:val="22"/>
          <w:szCs w:val="22"/>
        </w:rPr>
        <w:t>R</w:t>
      </w:r>
      <w:r w:rsidRPr="00D0356C">
        <w:rPr>
          <w:rFonts w:ascii="Calibri" w:eastAsia="Calibri" w:hAnsi="Calibri" w:cs="Calibri"/>
          <w:b/>
          <w:color w:val="000000" w:themeColor="text1"/>
          <w:spacing w:val="-1"/>
          <w:sz w:val="22"/>
          <w:szCs w:val="22"/>
        </w:rPr>
        <w:t>ŠK</w:t>
      </w:r>
      <w:r w:rsidRPr="00D0356C">
        <w:rPr>
          <w:rFonts w:ascii="Calibri" w:eastAsia="Calibri" w:hAnsi="Calibri" w:cs="Calibri"/>
          <w:b/>
          <w:color w:val="000000" w:themeColor="text1"/>
          <w:sz w:val="22"/>
          <w:szCs w:val="22"/>
        </w:rPr>
        <w:t>E</w:t>
      </w:r>
    </w:p>
    <w:p w:rsidR="006236F6" w:rsidRPr="00D0356C" w:rsidRDefault="006236F6" w:rsidP="006236F6">
      <w:pPr>
        <w:ind w:right="40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D0356C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Za</w:t>
      </w:r>
      <w:r w:rsidR="00917A49" w:rsidRPr="00D0356C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 xml:space="preserve"> </w:t>
      </w:r>
      <w:r w:rsidRPr="00D0356C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sve</w:t>
      </w:r>
      <w:r w:rsidR="00917A49" w:rsidRPr="00D0356C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 xml:space="preserve"> </w:t>
      </w:r>
      <w:r w:rsidRPr="00D0356C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nabrojane</w:t>
      </w:r>
      <w:r w:rsidR="00917A49" w:rsidRPr="00D0356C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 xml:space="preserve"> </w:t>
      </w:r>
      <w:r w:rsidRPr="00D0356C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podsticaje, Planom</w:t>
      </w:r>
      <w:r w:rsidR="00917A49" w:rsidRPr="00D0356C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 xml:space="preserve"> </w:t>
      </w:r>
      <w:r w:rsidRPr="00D0356C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korišćenja</w:t>
      </w:r>
      <w:r w:rsidR="00917A49" w:rsidRPr="00D0356C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 xml:space="preserve"> </w:t>
      </w:r>
      <w:r w:rsidRPr="00D0356C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sredstava</w:t>
      </w:r>
      <w:r w:rsidR="00917A49" w:rsidRPr="00D0356C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 xml:space="preserve"> </w:t>
      </w:r>
      <w:r w:rsidRPr="00D0356C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opredijeljeno je ukupo</w:t>
      </w:r>
      <w:r w:rsidR="00B76054" w:rsidRPr="00D0356C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 xml:space="preserve"> </w:t>
      </w:r>
      <w:r w:rsidR="00154FDF" w:rsidRPr="00D0356C">
        <w:rPr>
          <w:rFonts w:ascii="Calibri" w:eastAsia="Calibri" w:hAnsi="Calibri" w:cs="Calibri"/>
          <w:b/>
          <w:color w:val="000000" w:themeColor="text1"/>
          <w:spacing w:val="1"/>
          <w:sz w:val="22"/>
          <w:szCs w:val="22"/>
        </w:rPr>
        <w:t>33</w:t>
      </w:r>
      <w:r w:rsidRPr="00D0356C">
        <w:rPr>
          <w:rFonts w:ascii="Calibri" w:eastAsia="Calibri" w:hAnsi="Calibri" w:cs="Calibri"/>
          <w:b/>
          <w:color w:val="000000" w:themeColor="text1"/>
          <w:spacing w:val="-2"/>
          <w:sz w:val="22"/>
          <w:szCs w:val="22"/>
        </w:rPr>
        <w:t>.000,</w:t>
      </w:r>
      <w:r w:rsidRPr="00D0356C">
        <w:rPr>
          <w:rFonts w:ascii="Calibri" w:eastAsia="Calibri" w:hAnsi="Calibri" w:cs="Calibri"/>
          <w:b/>
          <w:color w:val="000000" w:themeColor="text1"/>
          <w:spacing w:val="1"/>
          <w:sz w:val="22"/>
          <w:szCs w:val="22"/>
        </w:rPr>
        <w:t>0</w:t>
      </w:r>
      <w:r w:rsidRPr="00D0356C">
        <w:rPr>
          <w:rFonts w:ascii="Calibri" w:eastAsia="Calibri" w:hAnsi="Calibri" w:cs="Calibri"/>
          <w:b/>
          <w:color w:val="000000" w:themeColor="text1"/>
          <w:spacing w:val="-1"/>
          <w:sz w:val="22"/>
          <w:szCs w:val="22"/>
        </w:rPr>
        <w:t>0</w:t>
      </w:r>
      <w:r w:rsidR="00B76054" w:rsidRPr="00D0356C">
        <w:rPr>
          <w:rFonts w:ascii="Calibri" w:eastAsia="Calibri" w:hAnsi="Calibri" w:cs="Calibri"/>
          <w:b/>
          <w:color w:val="000000" w:themeColor="text1"/>
          <w:spacing w:val="-1"/>
          <w:sz w:val="22"/>
          <w:szCs w:val="22"/>
        </w:rPr>
        <w:t xml:space="preserve"> </w:t>
      </w:r>
      <w:r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€</w:t>
      </w:r>
      <w:r w:rsidR="00917A49" w:rsidRPr="00D0356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za 201</w:t>
      </w:r>
      <w:r w:rsidR="00B76054"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9</w:t>
      </w:r>
      <w:r w:rsidR="0085760E">
        <w:rPr>
          <w:rFonts w:ascii="Calibri" w:eastAsia="Calibri" w:hAnsi="Calibri" w:cs="Calibri"/>
          <w:color w:val="000000" w:themeColor="text1"/>
          <w:sz w:val="22"/>
          <w:szCs w:val="22"/>
        </w:rPr>
        <w:t>.</w:t>
      </w:r>
      <w:r w:rsidR="00917A49" w:rsidRPr="00D0356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g</w:t>
      </w:r>
      <w:r w:rsidRPr="00D0356C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o</w:t>
      </w:r>
      <w:r w:rsidRPr="00D0356C">
        <w:rPr>
          <w:rFonts w:ascii="Calibri" w:eastAsia="Calibri" w:hAnsi="Calibri" w:cs="Calibri"/>
          <w:color w:val="000000" w:themeColor="text1"/>
          <w:spacing w:val="-1"/>
          <w:sz w:val="22"/>
          <w:szCs w:val="22"/>
        </w:rPr>
        <w:t>d</w:t>
      </w:r>
      <w:r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i</w:t>
      </w:r>
      <w:r w:rsidRPr="00D0356C">
        <w:rPr>
          <w:rFonts w:ascii="Calibri" w:eastAsia="Calibri" w:hAnsi="Calibri" w:cs="Calibri"/>
          <w:color w:val="000000" w:themeColor="text1"/>
          <w:spacing w:val="-1"/>
          <w:sz w:val="22"/>
          <w:szCs w:val="22"/>
        </w:rPr>
        <w:t>n</w:t>
      </w:r>
      <w:r w:rsidR="007B1C40"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u</w:t>
      </w:r>
      <w:r w:rsidRPr="00D0356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. </w:t>
      </w:r>
    </w:p>
    <w:p w:rsidR="0029420E" w:rsidRPr="00D0356C" w:rsidRDefault="006236F6" w:rsidP="006236F6">
      <w:pPr>
        <w:ind w:right="40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Visina</w:t>
      </w:r>
      <w:r w:rsidR="00B76054" w:rsidRPr="00D0356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podrške je 50 % od</w:t>
      </w:r>
      <w:r w:rsidR="00B76054" w:rsidRPr="00D0356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ukupno</w:t>
      </w:r>
      <w:r w:rsidR="00B76054" w:rsidRPr="00D0356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prihvatljivih</w:t>
      </w:r>
      <w:r w:rsidR="00B76054" w:rsidRPr="00D0356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troškova</w:t>
      </w:r>
      <w:r w:rsidR="00B76054" w:rsidRPr="00D0356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po</w:t>
      </w:r>
      <w:r w:rsidR="00B76054" w:rsidRPr="00D0356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investiciji.</w:t>
      </w:r>
    </w:p>
    <w:p w:rsidR="0029420E" w:rsidRPr="00D0356C" w:rsidRDefault="0029420E" w:rsidP="0029420E">
      <w:pPr>
        <w:ind w:right="40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Korisnici mogu ostvariti maksimalnu visinu podrške do 10.000,00 €, u toku godine</w:t>
      </w:r>
    </w:p>
    <w:p w:rsidR="006236F6" w:rsidRPr="00D0356C" w:rsidRDefault="006236F6" w:rsidP="0029420E">
      <w:pPr>
        <w:ind w:right="40"/>
        <w:jc w:val="both"/>
        <w:rPr>
          <w:rFonts w:ascii="Calibri" w:hAnsi="Calibri" w:cs="Calibri"/>
          <w:color w:val="000000" w:themeColor="text1"/>
          <w:sz w:val="24"/>
          <w:szCs w:val="24"/>
          <w:lang w:val="sr-Latn-CS"/>
        </w:rPr>
      </w:pPr>
    </w:p>
    <w:p w:rsidR="003B67CA" w:rsidRPr="00D0356C" w:rsidRDefault="00B648FB" w:rsidP="00BF67C8">
      <w:pPr>
        <w:ind w:right="77"/>
        <w:jc w:val="both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D0356C">
        <w:rPr>
          <w:rFonts w:ascii="Calibri" w:eastAsia="Calibri" w:hAnsi="Calibri" w:cs="Calibri"/>
          <w:b/>
          <w:color w:val="000000" w:themeColor="text1"/>
          <w:sz w:val="22"/>
          <w:szCs w:val="22"/>
        </w:rPr>
        <w:t>OPŠTI USLOVI PRI</w:t>
      </w:r>
      <w:r w:rsidR="005A2179" w:rsidRPr="00D0356C">
        <w:rPr>
          <w:rFonts w:ascii="Calibri" w:eastAsia="Calibri" w:hAnsi="Calibri" w:cs="Calibri"/>
          <w:b/>
          <w:color w:val="000000" w:themeColor="text1"/>
          <w:sz w:val="22"/>
          <w:szCs w:val="22"/>
        </w:rPr>
        <w:t>H</w:t>
      </w:r>
      <w:r w:rsidRPr="00D0356C">
        <w:rPr>
          <w:rFonts w:ascii="Calibri" w:eastAsia="Calibri" w:hAnsi="Calibri" w:cs="Calibri"/>
          <w:b/>
          <w:color w:val="000000" w:themeColor="text1"/>
          <w:sz w:val="22"/>
          <w:szCs w:val="22"/>
        </w:rPr>
        <w:t>VATLJIVOSTI</w:t>
      </w:r>
    </w:p>
    <w:p w:rsidR="00421CE4" w:rsidRPr="00D0356C" w:rsidRDefault="00421CE4" w:rsidP="00421CE4">
      <w:pPr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2"/>
          <w:szCs w:val="22"/>
          <w:lang w:val="sr-Latn-CS"/>
        </w:rPr>
      </w:pPr>
      <w:r w:rsidRPr="00D0356C">
        <w:rPr>
          <w:rFonts w:ascii="Calibri" w:hAnsi="Calibri" w:cs="Calibri"/>
          <w:color w:val="000000" w:themeColor="text1"/>
          <w:sz w:val="22"/>
          <w:szCs w:val="22"/>
          <w:lang w:val="sr-Latn-CS"/>
        </w:rPr>
        <w:t>Pravo na podsticaje, korisnik može ostvariti ako:</w:t>
      </w:r>
    </w:p>
    <w:p w:rsidR="00421CE4" w:rsidRPr="00D0356C" w:rsidRDefault="00421CE4" w:rsidP="00421CE4">
      <w:pPr>
        <w:autoSpaceDE w:val="0"/>
        <w:autoSpaceDN w:val="0"/>
        <w:adjustRightInd w:val="0"/>
        <w:ind w:left="900" w:hanging="180"/>
        <w:jc w:val="both"/>
        <w:rPr>
          <w:rFonts w:ascii="Calibri" w:hAnsi="Calibri" w:cs="Calibri"/>
          <w:color w:val="000000" w:themeColor="text1"/>
          <w:sz w:val="22"/>
          <w:szCs w:val="22"/>
          <w:lang w:val="da-DK"/>
        </w:rPr>
      </w:pPr>
      <w:r w:rsidRPr="00D0356C">
        <w:rPr>
          <w:rFonts w:ascii="Calibri" w:hAnsi="Calibri" w:cs="Calibri"/>
          <w:color w:val="000000" w:themeColor="text1"/>
          <w:sz w:val="22"/>
          <w:szCs w:val="22"/>
          <w:lang w:val="da-DK"/>
        </w:rPr>
        <w:t>- ispunjava uslove propisane Odlukom o podsticajima i investiranju  u razvoj poljoprivrede i Izmjenama i dopunama odluke o podsticajima i investiranju u razvoj poljoprivrede</w:t>
      </w:r>
      <w:r w:rsidR="0085760E">
        <w:rPr>
          <w:rFonts w:ascii="Calibri" w:hAnsi="Calibri" w:cs="Calibri"/>
          <w:color w:val="000000" w:themeColor="text1"/>
          <w:sz w:val="22"/>
          <w:szCs w:val="22"/>
          <w:lang w:val="da-DK"/>
        </w:rPr>
        <w:t>,</w:t>
      </w:r>
    </w:p>
    <w:p w:rsidR="00421CE4" w:rsidRPr="00D0356C" w:rsidRDefault="00421CE4" w:rsidP="00421CE4">
      <w:pPr>
        <w:autoSpaceDE w:val="0"/>
        <w:autoSpaceDN w:val="0"/>
        <w:adjustRightInd w:val="0"/>
        <w:ind w:left="900" w:hanging="180"/>
        <w:jc w:val="both"/>
        <w:rPr>
          <w:rFonts w:ascii="Calibri" w:hAnsi="Calibri" w:cs="Calibri"/>
          <w:color w:val="000000" w:themeColor="text1"/>
          <w:sz w:val="22"/>
          <w:szCs w:val="22"/>
          <w:lang w:val="da-DK"/>
        </w:rPr>
      </w:pPr>
      <w:r w:rsidRPr="00D0356C">
        <w:rPr>
          <w:rFonts w:ascii="Calibri" w:hAnsi="Calibri" w:cs="Calibri"/>
          <w:color w:val="000000" w:themeColor="text1"/>
          <w:sz w:val="22"/>
          <w:szCs w:val="22"/>
          <w:lang w:val="da-DK"/>
        </w:rPr>
        <w:t>- nema neizmirenih poreskih obaveza prema organima lokalne uprave,</w:t>
      </w:r>
      <w:r w:rsidRPr="00D0356C">
        <w:rPr>
          <w:rFonts w:cs="Calibri"/>
          <w:color w:val="000000" w:themeColor="text1"/>
          <w:spacing w:val="-1"/>
        </w:rPr>
        <w:t xml:space="preserve"> </w:t>
      </w:r>
      <w:r w:rsidRPr="00D0356C">
        <w:rPr>
          <w:rFonts w:asciiTheme="minorHAnsi" w:hAnsiTheme="minorHAnsi" w:cs="Calibri"/>
          <w:color w:val="000000" w:themeColor="text1"/>
          <w:spacing w:val="-1"/>
          <w:sz w:val="22"/>
          <w:szCs w:val="22"/>
        </w:rPr>
        <w:t>zaključno sa 2018. odinom</w:t>
      </w:r>
      <w:r w:rsidR="0085760E">
        <w:rPr>
          <w:rFonts w:asciiTheme="minorHAnsi" w:hAnsiTheme="minorHAnsi" w:cs="Calibri"/>
          <w:color w:val="000000" w:themeColor="text1"/>
          <w:spacing w:val="-1"/>
          <w:sz w:val="22"/>
          <w:szCs w:val="22"/>
        </w:rPr>
        <w:t>,</w:t>
      </w:r>
    </w:p>
    <w:p w:rsidR="00421CE4" w:rsidRPr="00641CD2" w:rsidRDefault="00421CE4" w:rsidP="00421CE4">
      <w:pPr>
        <w:autoSpaceDE w:val="0"/>
        <w:autoSpaceDN w:val="0"/>
        <w:adjustRightInd w:val="0"/>
        <w:ind w:left="900" w:hanging="180"/>
        <w:jc w:val="both"/>
        <w:rPr>
          <w:rFonts w:ascii="Calibri" w:hAnsi="Calibri" w:cs="Calibri"/>
          <w:color w:val="00B050"/>
          <w:sz w:val="22"/>
          <w:szCs w:val="22"/>
          <w:lang w:val="da-DK"/>
        </w:rPr>
      </w:pPr>
      <w:r w:rsidRPr="00D0356C">
        <w:rPr>
          <w:rFonts w:ascii="Calibri" w:hAnsi="Calibri" w:cs="Calibri"/>
          <w:color w:val="000000" w:themeColor="text1"/>
          <w:sz w:val="22"/>
          <w:szCs w:val="22"/>
          <w:lang w:val="da-DK"/>
        </w:rPr>
        <w:t>- za istu investiciju nije korisnik podr</w:t>
      </w:r>
      <w:r w:rsidRPr="00D0356C">
        <w:rPr>
          <w:rFonts w:ascii="Calibri" w:hAnsi="Calibri" w:cs="Calibri"/>
          <w:color w:val="000000" w:themeColor="text1"/>
          <w:sz w:val="22"/>
          <w:szCs w:val="22"/>
          <w:lang w:val="sr-Latn-CS"/>
        </w:rPr>
        <w:t>ške od Ministarstva poljoprivrede i ruralnog razvoja</w:t>
      </w:r>
      <w:r w:rsidR="0085760E">
        <w:rPr>
          <w:rFonts w:ascii="Calibri" w:hAnsi="Calibri" w:cs="Calibri"/>
          <w:color w:val="000000" w:themeColor="text1"/>
          <w:sz w:val="22"/>
          <w:szCs w:val="22"/>
          <w:lang w:val="sr-Latn-CS"/>
        </w:rPr>
        <w:t>.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</w:p>
    <w:p w:rsidR="00247E8F" w:rsidRPr="00247E8F" w:rsidRDefault="00247E8F" w:rsidP="0085760E">
      <w:pPr>
        <w:suppressAutoHyphens/>
        <w:jc w:val="both"/>
        <w:rPr>
          <w:rFonts w:ascii="Calibri" w:hAnsi="Calibri" w:cs="Calibri"/>
          <w:sz w:val="22"/>
          <w:szCs w:val="22"/>
          <w:lang w:val="sr-Latn-CS"/>
        </w:rPr>
      </w:pPr>
      <w:r w:rsidRPr="00247E8F">
        <w:rPr>
          <w:rFonts w:ascii="Calibri" w:hAnsi="Calibri" w:cs="Calibri"/>
          <w:sz w:val="22"/>
          <w:szCs w:val="22"/>
          <w:lang w:val="sr-Latn-CS"/>
        </w:rPr>
        <w:t>Izgradnja, rekonstrukcija ili adaptacija objekata se ne može podržati na zemljištu ili objektu na kojima su u kat</w:t>
      </w:r>
      <w:r w:rsidR="00085D7C">
        <w:rPr>
          <w:rFonts w:ascii="Calibri" w:hAnsi="Calibri" w:cs="Calibri"/>
          <w:sz w:val="22"/>
          <w:szCs w:val="22"/>
          <w:lang w:val="sr-Latn-CS"/>
        </w:rPr>
        <w:t>.</w:t>
      </w:r>
      <w:r w:rsidRPr="00247E8F">
        <w:rPr>
          <w:rFonts w:ascii="Calibri" w:hAnsi="Calibri" w:cs="Calibri"/>
          <w:sz w:val="22"/>
          <w:szCs w:val="22"/>
          <w:lang w:val="sr-Latn-CS"/>
        </w:rPr>
        <w:t xml:space="preserve"> operatu upisani tereti i ograničenja (hipoteka, zabrana opterećenja, otuđenja i sl.).</w:t>
      </w:r>
    </w:p>
    <w:p w:rsidR="009221DE" w:rsidRDefault="00917A49" w:rsidP="0085760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da-DK"/>
        </w:rPr>
      </w:pPr>
      <w:r>
        <w:rPr>
          <w:rFonts w:ascii="Calibri" w:hAnsi="Calibri" w:cs="Calibri"/>
          <w:sz w:val="22"/>
          <w:szCs w:val="22"/>
          <w:lang w:val="sr-Latn-CS"/>
        </w:rPr>
        <w:lastRenderedPageBreak/>
        <w:t>Investicije</w:t>
      </w:r>
      <w:r w:rsidR="009221DE">
        <w:rPr>
          <w:rFonts w:ascii="Calibri" w:hAnsi="Calibri" w:cs="Calibri"/>
          <w:sz w:val="22"/>
          <w:szCs w:val="22"/>
          <w:lang w:val="sr-Latn-CS"/>
        </w:rPr>
        <w:t xml:space="preserve"> mogu biti prihvaćene za podršku sa</w:t>
      </w:r>
      <w:r>
        <w:rPr>
          <w:rFonts w:ascii="Calibri" w:hAnsi="Calibri" w:cs="Calibri"/>
          <w:sz w:val="22"/>
          <w:szCs w:val="22"/>
          <w:lang w:val="sr-Latn-CS"/>
        </w:rPr>
        <w:t xml:space="preserve">mo ukoliko je pružalac usluga, </w:t>
      </w:r>
      <w:r w:rsidR="009221DE">
        <w:rPr>
          <w:rFonts w:ascii="Calibri" w:hAnsi="Calibri" w:cs="Calibri"/>
          <w:sz w:val="22"/>
          <w:szCs w:val="22"/>
          <w:lang w:val="sr-Latn-CS"/>
        </w:rPr>
        <w:t>izvođač radova i dob</w:t>
      </w:r>
      <w:r>
        <w:rPr>
          <w:rFonts w:ascii="Calibri" w:hAnsi="Calibri" w:cs="Calibri"/>
          <w:sz w:val="22"/>
          <w:szCs w:val="22"/>
          <w:lang w:val="sr-Latn-CS"/>
        </w:rPr>
        <w:t>avljač roba</w:t>
      </w:r>
      <w:r w:rsidR="009221DE">
        <w:rPr>
          <w:rFonts w:ascii="Calibri" w:hAnsi="Calibri" w:cs="Calibri"/>
          <w:sz w:val="22"/>
          <w:szCs w:val="22"/>
          <w:lang w:val="sr-Latn-CS"/>
        </w:rPr>
        <w:t xml:space="preserve"> pravno lice registrovano za obavljanje tih djelatnosti.</w:t>
      </w:r>
    </w:p>
    <w:p w:rsidR="00B648FB" w:rsidRPr="00BF67C8" w:rsidRDefault="00B648FB" w:rsidP="00BF67C8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da-DK"/>
        </w:rPr>
      </w:pPr>
      <w:r w:rsidRPr="00BF67C8">
        <w:rPr>
          <w:rFonts w:ascii="Calibri" w:hAnsi="Calibri" w:cs="Calibri"/>
          <w:color w:val="000000"/>
          <w:sz w:val="22"/>
          <w:szCs w:val="22"/>
          <w:lang w:val="da-DK"/>
        </w:rPr>
        <w:t>Sredstvima podsticaja ne nadoknađuju se:</w:t>
      </w:r>
    </w:p>
    <w:p w:rsidR="00B648FB" w:rsidRPr="00BF67C8" w:rsidRDefault="00B648FB" w:rsidP="00BF67C8">
      <w:pPr>
        <w:autoSpaceDE w:val="0"/>
        <w:autoSpaceDN w:val="0"/>
        <w:adjustRightInd w:val="0"/>
        <w:ind w:left="900" w:hanging="180"/>
        <w:rPr>
          <w:rFonts w:ascii="Calibri" w:hAnsi="Calibri" w:cs="Calibri"/>
          <w:sz w:val="22"/>
          <w:szCs w:val="22"/>
          <w:lang w:val="da-DK"/>
        </w:rPr>
      </w:pPr>
      <w:r w:rsidRPr="00BF67C8">
        <w:rPr>
          <w:rFonts w:ascii="Calibri" w:hAnsi="Calibri" w:cs="Calibri"/>
          <w:sz w:val="22"/>
          <w:szCs w:val="22"/>
          <w:lang w:val="da-DK"/>
        </w:rPr>
        <w:t>- nabavka korišćene odnosno polovne opreme i mehanizacije,</w:t>
      </w:r>
    </w:p>
    <w:p w:rsidR="00B648FB" w:rsidRPr="00BF67C8" w:rsidRDefault="00B648FB" w:rsidP="00BF67C8">
      <w:pPr>
        <w:autoSpaceDE w:val="0"/>
        <w:autoSpaceDN w:val="0"/>
        <w:adjustRightInd w:val="0"/>
        <w:ind w:left="900" w:hanging="180"/>
        <w:rPr>
          <w:rFonts w:ascii="Calibri" w:hAnsi="Calibri" w:cs="Calibri"/>
          <w:sz w:val="22"/>
          <w:szCs w:val="22"/>
          <w:lang w:val="da-DK"/>
        </w:rPr>
      </w:pPr>
      <w:r w:rsidRPr="00BF67C8">
        <w:rPr>
          <w:rFonts w:ascii="Calibri" w:hAnsi="Calibri" w:cs="Calibri"/>
          <w:sz w:val="22"/>
          <w:szCs w:val="22"/>
          <w:lang w:val="da-DK"/>
        </w:rPr>
        <w:t xml:space="preserve">- troškovi poreza, carine, uvoza, administrativne takse i slični troškovi, </w:t>
      </w:r>
    </w:p>
    <w:p w:rsidR="00B648FB" w:rsidRPr="00BF67C8" w:rsidRDefault="00B648FB" w:rsidP="00BF67C8">
      <w:pPr>
        <w:autoSpaceDE w:val="0"/>
        <w:autoSpaceDN w:val="0"/>
        <w:adjustRightInd w:val="0"/>
        <w:ind w:left="900" w:hanging="180"/>
        <w:rPr>
          <w:rFonts w:ascii="Calibri" w:hAnsi="Calibri" w:cs="Calibri"/>
          <w:sz w:val="22"/>
          <w:szCs w:val="22"/>
          <w:lang w:val="da-DK"/>
        </w:rPr>
      </w:pPr>
      <w:r w:rsidRPr="00BF67C8">
        <w:rPr>
          <w:rFonts w:ascii="Calibri" w:hAnsi="Calibri" w:cs="Calibri"/>
          <w:sz w:val="22"/>
          <w:szCs w:val="22"/>
          <w:lang w:val="da-DK"/>
        </w:rPr>
        <w:t>- kupovina i zakup poljoprivrednog zemljišta i postojećih objekata,</w:t>
      </w:r>
    </w:p>
    <w:p w:rsidR="00B648FB" w:rsidRPr="00BF67C8" w:rsidRDefault="00B648FB" w:rsidP="00BF67C8">
      <w:pPr>
        <w:autoSpaceDE w:val="0"/>
        <w:autoSpaceDN w:val="0"/>
        <w:adjustRightInd w:val="0"/>
        <w:ind w:left="900" w:hanging="180"/>
        <w:rPr>
          <w:rFonts w:ascii="Calibri" w:hAnsi="Calibri" w:cs="Calibri"/>
          <w:sz w:val="22"/>
          <w:szCs w:val="22"/>
          <w:lang w:val="da-DK"/>
        </w:rPr>
      </w:pPr>
      <w:r w:rsidRPr="00BF67C8">
        <w:rPr>
          <w:rFonts w:ascii="Calibri" w:hAnsi="Calibri" w:cs="Calibri"/>
          <w:sz w:val="22"/>
          <w:szCs w:val="22"/>
          <w:lang w:val="da-DK"/>
        </w:rPr>
        <w:t>- troškovi obrtnih sredstava i operativni troškovi,</w:t>
      </w:r>
    </w:p>
    <w:p w:rsidR="00B648FB" w:rsidRPr="00BF67C8" w:rsidRDefault="00B648FB" w:rsidP="00BF67C8">
      <w:pPr>
        <w:autoSpaceDE w:val="0"/>
        <w:autoSpaceDN w:val="0"/>
        <w:adjustRightInd w:val="0"/>
        <w:ind w:left="900" w:hanging="180"/>
        <w:jc w:val="both"/>
        <w:rPr>
          <w:rFonts w:ascii="Calibri" w:hAnsi="Calibri" w:cs="Calibri"/>
          <w:color w:val="000000"/>
          <w:sz w:val="22"/>
          <w:szCs w:val="22"/>
          <w:lang w:val="da-DK"/>
        </w:rPr>
      </w:pPr>
      <w:r w:rsidRPr="00BF67C8">
        <w:rPr>
          <w:rFonts w:ascii="Calibri" w:hAnsi="Calibri" w:cs="Calibri"/>
          <w:sz w:val="22"/>
          <w:szCs w:val="22"/>
          <w:lang w:val="da-DK"/>
        </w:rPr>
        <w:t>- troškovi sopstvenog rada (zarada,doprinosa)</w:t>
      </w:r>
      <w:r w:rsidR="00D23823" w:rsidRPr="00BF67C8">
        <w:rPr>
          <w:rFonts w:ascii="Calibri" w:hAnsi="Calibri" w:cs="Calibri"/>
          <w:sz w:val="22"/>
          <w:szCs w:val="22"/>
          <w:lang w:val="da-DK"/>
        </w:rPr>
        <w:t>.</w:t>
      </w:r>
    </w:p>
    <w:p w:rsidR="00B648FB" w:rsidRPr="00462274" w:rsidRDefault="00B648FB" w:rsidP="00BF67C8">
      <w:pPr>
        <w:jc w:val="center"/>
        <w:rPr>
          <w:rFonts w:cs="Calibri"/>
          <w:b/>
          <w:sz w:val="16"/>
          <w:szCs w:val="16"/>
          <w:lang w:val="sr-Latn-CS"/>
        </w:rPr>
      </w:pPr>
    </w:p>
    <w:p w:rsidR="00B06D00" w:rsidRDefault="007000BF" w:rsidP="005A2179">
      <w:pPr>
        <w:ind w:right="561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PE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Č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 w:rsidR="00B76054"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KR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 w:rsidR="00B76054"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I</w:t>
      </w:r>
    </w:p>
    <w:p w:rsidR="00ED4987" w:rsidRPr="00ED4987" w:rsidRDefault="00ED4987" w:rsidP="0085760E">
      <w:pPr>
        <w:numPr>
          <w:ilvl w:val="0"/>
          <w:numId w:val="6"/>
        </w:numPr>
        <w:ind w:left="990" w:hanging="270"/>
        <w:jc w:val="both"/>
        <w:rPr>
          <w:rFonts w:ascii="Calibri" w:hAnsi="Calibri" w:cs="Calibri"/>
          <w:sz w:val="22"/>
          <w:szCs w:val="22"/>
          <w:lang w:val="sr-Latn-BA"/>
        </w:rPr>
      </w:pPr>
      <w:r w:rsidRPr="00ED4987">
        <w:rPr>
          <w:rFonts w:ascii="Calibri" w:hAnsi="Calibri" w:cs="Calibri"/>
          <w:i/>
          <w:sz w:val="22"/>
          <w:szCs w:val="22"/>
          <w:lang w:val="sr-Latn-BA"/>
        </w:rPr>
        <w:t>Premije za krave i priplodne junice</w:t>
      </w:r>
      <w:r w:rsidRPr="00ED4987">
        <w:rPr>
          <w:rFonts w:ascii="Calibri" w:hAnsi="Calibri" w:cs="Calibri"/>
          <w:sz w:val="22"/>
          <w:szCs w:val="22"/>
          <w:lang w:val="sr-Latn-BA"/>
        </w:rPr>
        <w:t xml:space="preserve">: pravo na podršku imaju registrovani poljoprivredni </w:t>
      </w:r>
    </w:p>
    <w:p w:rsidR="00ED4987" w:rsidRPr="00ED4987" w:rsidRDefault="00ED4987" w:rsidP="0085760E">
      <w:pPr>
        <w:jc w:val="both"/>
        <w:rPr>
          <w:rFonts w:ascii="Calibri" w:hAnsi="Calibri" w:cs="Calibri"/>
          <w:sz w:val="22"/>
          <w:szCs w:val="22"/>
          <w:lang w:val="sr-Latn-BA"/>
        </w:rPr>
      </w:pPr>
      <w:r w:rsidRPr="00ED4987">
        <w:rPr>
          <w:rFonts w:ascii="Calibri" w:hAnsi="Calibri" w:cs="Calibri"/>
          <w:sz w:val="22"/>
          <w:szCs w:val="22"/>
          <w:lang w:val="sr-Latn-BA"/>
        </w:rPr>
        <w:t xml:space="preserve">proizvođači koji imaju 3 ili više krava ili priplodnih junica u tovu. Premija se daje za svako grlo posebno. </w:t>
      </w:r>
    </w:p>
    <w:p w:rsidR="00ED4987" w:rsidRPr="00ED4987" w:rsidRDefault="00ED4987" w:rsidP="0085760E">
      <w:pPr>
        <w:numPr>
          <w:ilvl w:val="0"/>
          <w:numId w:val="6"/>
        </w:numPr>
        <w:ind w:left="1080"/>
        <w:jc w:val="both"/>
        <w:rPr>
          <w:rFonts w:ascii="Calibri" w:hAnsi="Calibri" w:cs="Calibri"/>
          <w:sz w:val="22"/>
          <w:szCs w:val="22"/>
          <w:lang w:val="sr-Latn-BA"/>
        </w:rPr>
      </w:pPr>
      <w:r w:rsidRPr="00ED4987">
        <w:rPr>
          <w:rFonts w:ascii="Calibri" w:hAnsi="Calibri" w:cs="Calibri"/>
          <w:i/>
          <w:sz w:val="22"/>
          <w:szCs w:val="22"/>
          <w:lang w:val="sr-Latn-BA"/>
        </w:rPr>
        <w:t>Premije za ovce i koze:</w:t>
      </w:r>
      <w:r w:rsidRPr="00ED4987">
        <w:rPr>
          <w:rFonts w:ascii="Calibri" w:hAnsi="Calibri" w:cs="Calibri"/>
          <w:sz w:val="22"/>
          <w:szCs w:val="22"/>
          <w:lang w:val="sr-Latn-BA"/>
        </w:rPr>
        <w:t xml:space="preserve"> pravo na podršku imaju registrovani poljoprivredni proizvođači koji </w:t>
      </w:r>
    </w:p>
    <w:p w:rsidR="00ED4987" w:rsidRPr="00ED4987" w:rsidRDefault="00ED4987" w:rsidP="0085760E">
      <w:pPr>
        <w:jc w:val="both"/>
        <w:rPr>
          <w:rFonts w:ascii="Calibri" w:hAnsi="Calibri" w:cs="Calibri"/>
          <w:sz w:val="22"/>
          <w:szCs w:val="22"/>
          <w:lang w:val="sr-Latn-BA"/>
        </w:rPr>
      </w:pPr>
      <w:r w:rsidRPr="00ED4987">
        <w:rPr>
          <w:rFonts w:ascii="Calibri" w:hAnsi="Calibri" w:cs="Calibri"/>
          <w:sz w:val="22"/>
          <w:szCs w:val="22"/>
          <w:lang w:val="sr-Latn-BA"/>
        </w:rPr>
        <w:t>gaje više od 30 grla ovaca u stadu ili 20 grla koza u stadu. Premija se daje za svako grlo posebno.</w:t>
      </w:r>
    </w:p>
    <w:p w:rsidR="00ED4987" w:rsidRPr="00ED4987" w:rsidRDefault="00ED4987" w:rsidP="0085760E">
      <w:pPr>
        <w:numPr>
          <w:ilvl w:val="0"/>
          <w:numId w:val="6"/>
        </w:numPr>
        <w:ind w:left="1080"/>
        <w:jc w:val="both"/>
        <w:rPr>
          <w:rFonts w:ascii="Calibri" w:hAnsi="Calibri" w:cs="Calibri"/>
          <w:sz w:val="22"/>
          <w:szCs w:val="22"/>
          <w:lang w:val="sr-Latn-BA"/>
        </w:rPr>
      </w:pPr>
      <w:r w:rsidRPr="00ED4987">
        <w:rPr>
          <w:rFonts w:ascii="Calibri" w:hAnsi="Calibri" w:cs="Calibri"/>
          <w:i/>
          <w:sz w:val="22"/>
          <w:szCs w:val="22"/>
          <w:lang w:val="sr-Latn-BA"/>
        </w:rPr>
        <w:t>Premije za uzgoj svinja:</w:t>
      </w:r>
      <w:r w:rsidRPr="00ED4987">
        <w:rPr>
          <w:rFonts w:ascii="Calibri" w:hAnsi="Calibri" w:cs="Calibri"/>
          <w:sz w:val="22"/>
          <w:szCs w:val="22"/>
          <w:lang w:val="sr-Latn-BA"/>
        </w:rPr>
        <w:t xml:space="preserve"> pravo na podršku imaju registrovani poljoprivredni proizvođači </w:t>
      </w:r>
    </w:p>
    <w:p w:rsidR="00ED4987" w:rsidRPr="00ED4987" w:rsidRDefault="00ED4987" w:rsidP="0085760E">
      <w:pPr>
        <w:jc w:val="both"/>
        <w:rPr>
          <w:rFonts w:ascii="Calibri" w:hAnsi="Calibri" w:cs="Calibri"/>
          <w:sz w:val="22"/>
          <w:szCs w:val="22"/>
          <w:lang w:val="sr-Latn-BA"/>
        </w:rPr>
      </w:pPr>
      <w:r w:rsidRPr="00ED4987">
        <w:rPr>
          <w:rFonts w:ascii="Calibri" w:hAnsi="Calibri" w:cs="Calibri"/>
          <w:sz w:val="22"/>
          <w:szCs w:val="22"/>
          <w:lang w:val="sr-Latn-BA"/>
        </w:rPr>
        <w:t>koji gaje više od 5 grla. Premija se daje za svako grlo posebno.</w:t>
      </w:r>
    </w:p>
    <w:p w:rsidR="00ED4987" w:rsidRPr="00ED4987" w:rsidRDefault="00ED4987" w:rsidP="0085760E">
      <w:pPr>
        <w:numPr>
          <w:ilvl w:val="0"/>
          <w:numId w:val="6"/>
        </w:numPr>
        <w:ind w:left="1080"/>
        <w:jc w:val="both"/>
        <w:rPr>
          <w:rFonts w:ascii="Calibri" w:hAnsi="Calibri" w:cs="Calibri"/>
          <w:sz w:val="22"/>
          <w:szCs w:val="22"/>
          <w:lang w:val="sr-Latn-BA"/>
        </w:rPr>
      </w:pPr>
      <w:r w:rsidRPr="00ED4987">
        <w:rPr>
          <w:rFonts w:ascii="Calibri" w:hAnsi="Calibri" w:cs="Calibri"/>
          <w:i/>
          <w:iCs/>
          <w:sz w:val="22"/>
          <w:szCs w:val="22"/>
          <w:lang w:val="sr-Latn-BA"/>
        </w:rPr>
        <w:t xml:space="preserve">Premije za uzgoj koka nosilja </w:t>
      </w:r>
      <w:r w:rsidRPr="00ED4987">
        <w:rPr>
          <w:rFonts w:ascii="Calibri" w:hAnsi="Calibri" w:cs="Calibri"/>
          <w:iCs/>
          <w:sz w:val="22"/>
          <w:szCs w:val="22"/>
          <w:lang w:val="sr-Latn-BA"/>
        </w:rPr>
        <w:t xml:space="preserve">mogu ostvariti </w:t>
      </w:r>
      <w:r w:rsidRPr="00ED4987">
        <w:rPr>
          <w:rFonts w:ascii="Calibri" w:hAnsi="Calibri" w:cs="Calibri"/>
          <w:sz w:val="22"/>
          <w:szCs w:val="22"/>
          <w:lang w:val="sr-Latn-BA"/>
        </w:rPr>
        <w:t xml:space="preserve">registrovani poljoprivredni proizvođači koji </w:t>
      </w:r>
    </w:p>
    <w:p w:rsidR="00ED4987" w:rsidRPr="00ED4987" w:rsidRDefault="00ED4987" w:rsidP="0085760E">
      <w:pPr>
        <w:jc w:val="both"/>
        <w:rPr>
          <w:rFonts w:ascii="Calibri" w:hAnsi="Calibri" w:cs="Calibri"/>
          <w:sz w:val="22"/>
          <w:szCs w:val="22"/>
          <w:lang w:val="sr-Latn-BA"/>
        </w:rPr>
      </w:pPr>
      <w:r w:rsidRPr="00ED4987">
        <w:rPr>
          <w:rFonts w:ascii="Calibri" w:hAnsi="Calibri" w:cs="Calibri"/>
          <w:sz w:val="22"/>
          <w:szCs w:val="22"/>
          <w:lang w:val="sr-Latn-BA"/>
        </w:rPr>
        <w:t>posjeduju minimalno 300 koka nosilja godišnje.</w:t>
      </w:r>
    </w:p>
    <w:p w:rsidR="00ED4987" w:rsidRPr="00D0356C" w:rsidRDefault="00ED4987" w:rsidP="00ED4987">
      <w:pPr>
        <w:jc w:val="both"/>
        <w:rPr>
          <w:rFonts w:ascii="Calibri" w:hAnsi="Calibri" w:cs="Calibri"/>
          <w:color w:val="000000" w:themeColor="text1"/>
          <w:sz w:val="22"/>
          <w:szCs w:val="22"/>
          <w:lang w:val="sr-Latn-BA"/>
        </w:rPr>
      </w:pPr>
      <w:r w:rsidRPr="00ED4987">
        <w:rPr>
          <w:rFonts w:ascii="Calibri" w:hAnsi="Calibri" w:cs="Calibri"/>
          <w:sz w:val="22"/>
          <w:szCs w:val="22"/>
          <w:lang w:val="sr-Latn-BA"/>
        </w:rPr>
        <w:t xml:space="preserve">U slučaju pod 1, 2 i 3, plaćanje se odnosi samo na grla iznad minimalnog broja. Kriterijum je ispunjen ako poljoprivredni proizvođač drži taj broj grla minimalno šest mjeseci i ako su životinje obilježene ušnim markicama i registrovana u bazi podataka </w:t>
      </w:r>
      <w:r w:rsidRPr="00ED4987">
        <w:rPr>
          <w:rFonts w:ascii="Calibri" w:hAnsi="Calibri" w:cs="Calibri"/>
          <w:i/>
          <w:sz w:val="22"/>
          <w:szCs w:val="22"/>
          <w:lang w:val="sr-Latn-BA"/>
        </w:rPr>
        <w:t>Veterinarske uprave</w:t>
      </w:r>
      <w:r w:rsidRPr="00ED4987">
        <w:rPr>
          <w:rFonts w:ascii="Calibri" w:hAnsi="Calibri" w:cs="Calibri"/>
          <w:sz w:val="22"/>
          <w:szCs w:val="22"/>
          <w:lang w:val="sr-Latn-BA"/>
        </w:rPr>
        <w:t xml:space="preserve"> i da držalac životinja posjeduje </w:t>
      </w:r>
      <w:r w:rsidRPr="00D0356C">
        <w:rPr>
          <w:rFonts w:ascii="Calibri" w:hAnsi="Calibri" w:cs="Calibri"/>
          <w:color w:val="000000" w:themeColor="text1"/>
          <w:sz w:val="22"/>
          <w:szCs w:val="22"/>
          <w:lang w:val="sr-Latn-BA"/>
        </w:rPr>
        <w:t>dokumentaciju potrebnu za identifikaciju.</w:t>
      </w:r>
    </w:p>
    <w:p w:rsidR="00ED4987" w:rsidRPr="00D0356C" w:rsidRDefault="00ED4987" w:rsidP="00ED4987">
      <w:pPr>
        <w:jc w:val="both"/>
        <w:rPr>
          <w:rFonts w:ascii="Calibri" w:hAnsi="Calibri" w:cs="Calibri"/>
          <w:color w:val="000000" w:themeColor="text1"/>
          <w:sz w:val="22"/>
          <w:szCs w:val="22"/>
          <w:lang w:val="sr-Latn-BA"/>
        </w:rPr>
      </w:pPr>
      <w:r w:rsidRPr="00D0356C">
        <w:rPr>
          <w:rFonts w:ascii="Calibri" w:hAnsi="Calibri" w:cs="Calibri"/>
          <w:color w:val="000000" w:themeColor="text1"/>
          <w:sz w:val="22"/>
          <w:szCs w:val="22"/>
          <w:lang w:val="sr-Latn-BA"/>
        </w:rPr>
        <w:t xml:space="preserve">Za uzgoj koka nosilja korisnik mora posjedovati rješenje o ispunjenosti uslova za uzgoj koka nosilja od nadležnog Ministarstva. </w:t>
      </w:r>
    </w:p>
    <w:p w:rsidR="00ED4987" w:rsidRPr="00D0356C" w:rsidRDefault="00ED4987" w:rsidP="00ED4987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sz w:val="22"/>
          <w:szCs w:val="22"/>
          <w:lang w:val="sr-Latn-BA"/>
        </w:rPr>
      </w:pPr>
      <w:r w:rsidRPr="00D0356C">
        <w:rPr>
          <w:rFonts w:ascii="Calibri" w:hAnsi="Calibri" w:cs="Calibri"/>
          <w:color w:val="000000" w:themeColor="text1"/>
          <w:sz w:val="22"/>
          <w:szCs w:val="22"/>
        </w:rPr>
        <w:t>Korisnici</w:t>
      </w:r>
      <w:r w:rsidR="00B76054" w:rsidRPr="00D0356C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D0356C">
        <w:rPr>
          <w:rFonts w:ascii="Calibri" w:hAnsi="Calibri" w:cs="Calibri"/>
          <w:color w:val="000000" w:themeColor="text1"/>
          <w:sz w:val="22"/>
          <w:szCs w:val="22"/>
        </w:rPr>
        <w:t>moraju</w:t>
      </w:r>
      <w:r w:rsidR="00B76054" w:rsidRPr="00D0356C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D0356C">
        <w:rPr>
          <w:rFonts w:ascii="Calibri" w:hAnsi="Calibri" w:cs="Calibri"/>
          <w:color w:val="000000" w:themeColor="text1"/>
          <w:sz w:val="22"/>
          <w:szCs w:val="22"/>
        </w:rPr>
        <w:t>posjedovati</w:t>
      </w:r>
      <w:r w:rsidR="00B76054" w:rsidRPr="00D0356C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D0356C">
        <w:rPr>
          <w:rFonts w:ascii="Calibri" w:hAnsi="Calibri" w:cs="Calibri"/>
          <w:color w:val="000000" w:themeColor="text1"/>
          <w:sz w:val="22"/>
          <w:szCs w:val="22"/>
        </w:rPr>
        <w:t>objekte</w:t>
      </w:r>
      <w:r w:rsidR="00B76054" w:rsidRPr="00D0356C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D0356C">
        <w:rPr>
          <w:rFonts w:ascii="Calibri" w:hAnsi="Calibri" w:cs="Calibri"/>
          <w:color w:val="000000" w:themeColor="text1"/>
          <w:sz w:val="22"/>
          <w:szCs w:val="22"/>
        </w:rPr>
        <w:t>za</w:t>
      </w:r>
      <w:r w:rsidR="00B76054" w:rsidRPr="00D0356C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D0356C">
        <w:rPr>
          <w:rFonts w:ascii="Calibri" w:hAnsi="Calibri" w:cs="Calibri"/>
          <w:color w:val="000000" w:themeColor="text1"/>
          <w:sz w:val="22"/>
          <w:szCs w:val="22"/>
        </w:rPr>
        <w:t>dr</w:t>
      </w:r>
      <w:r w:rsidRPr="00D0356C">
        <w:rPr>
          <w:rFonts w:ascii="Calibri" w:hAnsi="Calibri" w:cs="Calibri"/>
          <w:color w:val="000000" w:themeColor="text1"/>
          <w:sz w:val="22"/>
          <w:szCs w:val="22"/>
          <w:lang w:val="sr-Latn-BA"/>
        </w:rPr>
        <w:t>ž</w:t>
      </w:r>
      <w:r w:rsidRPr="00D0356C">
        <w:rPr>
          <w:rFonts w:ascii="Calibri" w:hAnsi="Calibri" w:cs="Calibri"/>
          <w:color w:val="000000" w:themeColor="text1"/>
          <w:sz w:val="22"/>
          <w:szCs w:val="22"/>
        </w:rPr>
        <w:t>anje</w:t>
      </w:r>
      <w:r w:rsidR="00B76054" w:rsidRPr="00D0356C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D0356C">
        <w:rPr>
          <w:rFonts w:ascii="Calibri" w:hAnsi="Calibri" w:cs="Calibri"/>
          <w:color w:val="000000" w:themeColor="text1"/>
          <w:sz w:val="22"/>
          <w:szCs w:val="22"/>
        </w:rPr>
        <w:t>stoke</w:t>
      </w:r>
      <w:r w:rsidR="00917A49" w:rsidRPr="00D0356C">
        <w:rPr>
          <w:rFonts w:ascii="Calibri" w:hAnsi="Calibri" w:cs="Calibri"/>
          <w:color w:val="000000" w:themeColor="text1"/>
          <w:sz w:val="22"/>
          <w:szCs w:val="22"/>
        </w:rPr>
        <w:t xml:space="preserve"> i</w:t>
      </w:r>
      <w:r w:rsidR="00B76054" w:rsidRPr="00D0356C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D0356C">
        <w:rPr>
          <w:rFonts w:ascii="Calibri" w:hAnsi="Calibri" w:cs="Calibri"/>
          <w:color w:val="000000" w:themeColor="text1"/>
          <w:sz w:val="22"/>
          <w:szCs w:val="22"/>
        </w:rPr>
        <w:t>poljoprivredne</w:t>
      </w:r>
      <w:r w:rsidR="00B76054" w:rsidRPr="00D0356C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D0356C">
        <w:rPr>
          <w:rFonts w:ascii="Calibri" w:hAnsi="Calibri" w:cs="Calibri"/>
          <w:color w:val="000000" w:themeColor="text1"/>
          <w:sz w:val="22"/>
          <w:szCs w:val="22"/>
        </w:rPr>
        <w:t>povr</w:t>
      </w:r>
      <w:r w:rsidRPr="00D0356C">
        <w:rPr>
          <w:rFonts w:ascii="Calibri" w:hAnsi="Calibri" w:cs="Calibri"/>
          <w:color w:val="000000" w:themeColor="text1"/>
          <w:sz w:val="22"/>
          <w:szCs w:val="22"/>
          <w:lang w:val="sr-Latn-BA"/>
        </w:rPr>
        <w:t>š</w:t>
      </w:r>
      <w:r w:rsidRPr="00D0356C">
        <w:rPr>
          <w:rFonts w:ascii="Calibri" w:hAnsi="Calibri" w:cs="Calibri"/>
          <w:color w:val="000000" w:themeColor="text1"/>
          <w:sz w:val="22"/>
          <w:szCs w:val="22"/>
        </w:rPr>
        <w:t>ine</w:t>
      </w:r>
      <w:r w:rsidR="00B76054" w:rsidRPr="00D0356C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D0356C">
        <w:rPr>
          <w:rFonts w:ascii="Calibri" w:hAnsi="Calibri" w:cs="Calibri"/>
          <w:color w:val="000000" w:themeColor="text1"/>
          <w:sz w:val="22"/>
          <w:szCs w:val="22"/>
        </w:rPr>
        <w:t>za</w:t>
      </w:r>
      <w:r w:rsidR="00B76054" w:rsidRPr="00D0356C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D0356C">
        <w:rPr>
          <w:rFonts w:ascii="Calibri" w:hAnsi="Calibri" w:cs="Calibri"/>
          <w:color w:val="000000" w:themeColor="text1"/>
          <w:sz w:val="22"/>
          <w:szCs w:val="22"/>
        </w:rPr>
        <w:t>proizvodnju</w:t>
      </w:r>
      <w:r w:rsidR="00B76054" w:rsidRPr="00D0356C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D0356C">
        <w:rPr>
          <w:rFonts w:ascii="Calibri" w:hAnsi="Calibri" w:cs="Calibri"/>
          <w:color w:val="000000" w:themeColor="text1"/>
          <w:sz w:val="22"/>
          <w:szCs w:val="22"/>
        </w:rPr>
        <w:t>dovoljne</w:t>
      </w:r>
      <w:r w:rsidR="00B76054" w:rsidRPr="00D0356C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D0356C">
        <w:rPr>
          <w:rFonts w:ascii="Calibri" w:hAnsi="Calibri" w:cs="Calibri"/>
          <w:color w:val="000000" w:themeColor="text1"/>
          <w:sz w:val="22"/>
          <w:szCs w:val="22"/>
        </w:rPr>
        <w:t>koli</w:t>
      </w:r>
      <w:r w:rsidRPr="00D0356C">
        <w:rPr>
          <w:rFonts w:ascii="Calibri" w:hAnsi="Calibri" w:cs="Calibri"/>
          <w:color w:val="000000" w:themeColor="text1"/>
          <w:sz w:val="22"/>
          <w:szCs w:val="22"/>
          <w:lang w:val="sr-Latn-BA"/>
        </w:rPr>
        <w:t>č</w:t>
      </w:r>
      <w:r w:rsidRPr="00D0356C">
        <w:rPr>
          <w:rFonts w:ascii="Calibri" w:hAnsi="Calibri" w:cs="Calibri"/>
          <w:color w:val="000000" w:themeColor="text1"/>
          <w:sz w:val="22"/>
          <w:szCs w:val="22"/>
        </w:rPr>
        <w:t>ine</w:t>
      </w:r>
      <w:r w:rsidR="00B76054" w:rsidRPr="00D0356C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D0356C">
        <w:rPr>
          <w:rFonts w:ascii="Calibri" w:hAnsi="Calibri" w:cs="Calibri"/>
          <w:color w:val="000000" w:themeColor="text1"/>
          <w:sz w:val="22"/>
          <w:szCs w:val="22"/>
        </w:rPr>
        <w:t>sto</w:t>
      </w:r>
      <w:r w:rsidRPr="00D0356C">
        <w:rPr>
          <w:rFonts w:ascii="Calibri" w:hAnsi="Calibri" w:cs="Calibri"/>
          <w:color w:val="000000" w:themeColor="text1"/>
          <w:sz w:val="22"/>
          <w:szCs w:val="22"/>
          <w:lang w:val="sr-Latn-BA"/>
        </w:rPr>
        <w:t>č</w:t>
      </w:r>
      <w:r w:rsidRPr="00D0356C">
        <w:rPr>
          <w:rFonts w:ascii="Calibri" w:hAnsi="Calibri" w:cs="Calibri"/>
          <w:color w:val="000000" w:themeColor="text1"/>
          <w:sz w:val="22"/>
          <w:szCs w:val="22"/>
        </w:rPr>
        <w:t>ne</w:t>
      </w:r>
      <w:r w:rsidR="00B76054" w:rsidRPr="00D0356C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D0356C">
        <w:rPr>
          <w:rFonts w:ascii="Calibri" w:hAnsi="Calibri" w:cs="Calibri"/>
          <w:color w:val="000000" w:themeColor="text1"/>
          <w:sz w:val="22"/>
          <w:szCs w:val="22"/>
        </w:rPr>
        <w:t>hrane</w:t>
      </w:r>
      <w:r w:rsidRPr="00D0356C">
        <w:rPr>
          <w:rFonts w:ascii="Calibri" w:hAnsi="Calibri" w:cs="Calibri"/>
          <w:color w:val="000000" w:themeColor="text1"/>
          <w:sz w:val="22"/>
          <w:szCs w:val="22"/>
          <w:lang w:val="sr-Latn-BA"/>
        </w:rPr>
        <w:t xml:space="preserve">. </w:t>
      </w:r>
    </w:p>
    <w:p w:rsidR="002D29F9" w:rsidRPr="00D0356C" w:rsidRDefault="002D29F9" w:rsidP="002D29F9">
      <w:pPr>
        <w:pStyle w:val="ListParagraph"/>
        <w:tabs>
          <w:tab w:val="left" w:pos="1080"/>
        </w:tabs>
        <w:ind w:left="0" w:firstLine="720"/>
        <w:contextualSpacing w:val="0"/>
        <w:jc w:val="both"/>
        <w:rPr>
          <w:rFonts w:cs="Calibri"/>
          <w:color w:val="000000" w:themeColor="text1"/>
          <w:lang w:val="sr-Latn-CS"/>
        </w:rPr>
      </w:pPr>
      <w:r w:rsidRPr="00D0356C">
        <w:rPr>
          <w:rFonts w:cs="Calibri"/>
          <w:color w:val="000000" w:themeColor="text1"/>
          <w:lang w:val="sr-Latn-CS"/>
        </w:rPr>
        <w:t>Ukoliko je predmet investicije rekonstrukcija odnosno adaptacija objekta</w:t>
      </w:r>
      <w:r w:rsidR="00642435" w:rsidRPr="00D0356C">
        <w:rPr>
          <w:rFonts w:cs="Calibri"/>
          <w:color w:val="000000" w:themeColor="text1"/>
          <w:lang w:val="sr-Latn-CS"/>
        </w:rPr>
        <w:t xml:space="preserve"> za uzgoj stoke kao</w:t>
      </w:r>
      <w:r w:rsidR="008527B6" w:rsidRPr="00D0356C">
        <w:rPr>
          <w:rFonts w:cs="Calibri"/>
          <w:color w:val="000000" w:themeColor="text1"/>
          <w:lang w:val="sr-Latn-CS"/>
        </w:rPr>
        <w:t xml:space="preserve"> i objekata za skladištenje stoč</w:t>
      </w:r>
      <w:r w:rsidR="00642435" w:rsidRPr="00D0356C">
        <w:rPr>
          <w:rFonts w:cs="Calibri"/>
          <w:color w:val="000000" w:themeColor="text1"/>
          <w:lang w:val="sr-Latn-CS"/>
        </w:rPr>
        <w:t>ne hrane sa pripadaju</w:t>
      </w:r>
      <w:r w:rsidR="008527B6" w:rsidRPr="00D0356C">
        <w:rPr>
          <w:rFonts w:cs="Calibri"/>
          <w:color w:val="000000" w:themeColor="text1"/>
          <w:lang w:val="sr-Latn-CS"/>
        </w:rPr>
        <w:t>ć</w:t>
      </w:r>
      <w:r w:rsidR="00642435" w:rsidRPr="00D0356C">
        <w:rPr>
          <w:rFonts w:cs="Calibri"/>
          <w:color w:val="000000" w:themeColor="text1"/>
          <w:lang w:val="sr-Latn-CS"/>
        </w:rPr>
        <w:t>om opremom</w:t>
      </w:r>
      <w:r w:rsidRPr="00D0356C">
        <w:rPr>
          <w:rFonts w:cs="Calibri"/>
          <w:color w:val="000000" w:themeColor="text1"/>
          <w:lang w:val="sr-Latn-CS"/>
        </w:rPr>
        <w:t xml:space="preserve">, </w:t>
      </w:r>
      <w:r w:rsidRPr="00D0356C">
        <w:rPr>
          <w:rFonts w:cs="Calibri"/>
          <w:color w:val="000000" w:themeColor="text1"/>
          <w:lang w:val="sr-Latn-BA"/>
        </w:rPr>
        <w:t>uz zahtjev se dostavlja dokaz o pravu izvođenja radova i projekat sa detaljnim predmjerom i</w:t>
      </w:r>
      <w:r w:rsidR="00B52454" w:rsidRPr="00D0356C">
        <w:rPr>
          <w:rFonts w:cs="Calibri"/>
          <w:color w:val="000000" w:themeColor="text1"/>
          <w:lang w:val="sr-Latn-BA"/>
        </w:rPr>
        <w:t xml:space="preserve"> predračunom planiranih radova.</w:t>
      </w:r>
    </w:p>
    <w:p w:rsidR="00ED4987" w:rsidRPr="00D0356C" w:rsidRDefault="00ED4987" w:rsidP="00ED4987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sz w:val="22"/>
          <w:szCs w:val="22"/>
          <w:lang w:val="sr-Latn-BA"/>
        </w:rPr>
      </w:pPr>
    </w:p>
    <w:p w:rsidR="00D23823" w:rsidRPr="00D0356C" w:rsidRDefault="00D23823" w:rsidP="00BF67C8">
      <w:pPr>
        <w:tabs>
          <w:tab w:val="left" w:pos="810"/>
        </w:tabs>
        <w:jc w:val="both"/>
        <w:rPr>
          <w:rFonts w:asciiTheme="minorHAnsi" w:hAnsiTheme="minorHAnsi" w:cstheme="minorHAnsi"/>
          <w:color w:val="000000" w:themeColor="text1"/>
          <w:sz w:val="16"/>
          <w:szCs w:val="16"/>
          <w:lang w:val="sr-Latn-BA"/>
        </w:rPr>
      </w:pPr>
    </w:p>
    <w:p w:rsidR="00B06D00" w:rsidRPr="00D0356C" w:rsidRDefault="007000BF" w:rsidP="00BF67C8">
      <w:pPr>
        <w:ind w:right="6769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D0356C">
        <w:rPr>
          <w:rFonts w:ascii="Calibri" w:eastAsia="Calibri" w:hAnsi="Calibri" w:cs="Calibri"/>
          <w:b/>
          <w:color w:val="000000" w:themeColor="text1"/>
          <w:sz w:val="22"/>
          <w:szCs w:val="22"/>
        </w:rPr>
        <w:t>PO</w:t>
      </w:r>
      <w:r w:rsidRPr="00D0356C">
        <w:rPr>
          <w:rFonts w:ascii="Calibri" w:eastAsia="Calibri" w:hAnsi="Calibri" w:cs="Calibri"/>
          <w:b/>
          <w:color w:val="000000" w:themeColor="text1"/>
          <w:spacing w:val="1"/>
          <w:sz w:val="22"/>
          <w:szCs w:val="22"/>
        </w:rPr>
        <w:t>T</w:t>
      </w:r>
      <w:r w:rsidRPr="00D0356C">
        <w:rPr>
          <w:rFonts w:ascii="Calibri" w:eastAsia="Calibri" w:hAnsi="Calibri" w:cs="Calibri"/>
          <w:b/>
          <w:color w:val="000000" w:themeColor="text1"/>
          <w:sz w:val="22"/>
          <w:szCs w:val="22"/>
        </w:rPr>
        <w:t>R</w:t>
      </w:r>
      <w:r w:rsidRPr="00D0356C">
        <w:rPr>
          <w:rFonts w:ascii="Calibri" w:eastAsia="Calibri" w:hAnsi="Calibri" w:cs="Calibri"/>
          <w:b/>
          <w:color w:val="000000" w:themeColor="text1"/>
          <w:spacing w:val="-2"/>
          <w:sz w:val="22"/>
          <w:szCs w:val="22"/>
        </w:rPr>
        <w:t>E</w:t>
      </w:r>
      <w:r w:rsidRPr="00D0356C">
        <w:rPr>
          <w:rFonts w:ascii="Calibri" w:eastAsia="Calibri" w:hAnsi="Calibri" w:cs="Calibri"/>
          <w:b/>
          <w:color w:val="000000" w:themeColor="text1"/>
          <w:spacing w:val="-1"/>
          <w:sz w:val="22"/>
          <w:szCs w:val="22"/>
        </w:rPr>
        <w:t>B</w:t>
      </w:r>
      <w:r w:rsidRPr="00D0356C">
        <w:rPr>
          <w:rFonts w:ascii="Calibri" w:eastAsia="Calibri" w:hAnsi="Calibri" w:cs="Calibri"/>
          <w:b/>
          <w:color w:val="000000" w:themeColor="text1"/>
          <w:spacing w:val="1"/>
          <w:sz w:val="22"/>
          <w:szCs w:val="22"/>
        </w:rPr>
        <w:t>N</w:t>
      </w:r>
      <w:r w:rsidRPr="00D0356C">
        <w:rPr>
          <w:rFonts w:ascii="Calibri" w:eastAsia="Calibri" w:hAnsi="Calibri" w:cs="Calibri"/>
          <w:b/>
          <w:color w:val="000000" w:themeColor="text1"/>
          <w:sz w:val="22"/>
          <w:szCs w:val="22"/>
        </w:rPr>
        <w:t>A</w:t>
      </w:r>
      <w:r w:rsidR="00B76054" w:rsidRPr="00D0356C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 </w:t>
      </w:r>
      <w:r w:rsidRPr="00D0356C">
        <w:rPr>
          <w:rFonts w:ascii="Calibri" w:eastAsia="Calibri" w:hAnsi="Calibri" w:cs="Calibri"/>
          <w:b/>
          <w:color w:val="000000" w:themeColor="text1"/>
          <w:sz w:val="22"/>
          <w:szCs w:val="22"/>
        </w:rPr>
        <w:t>DO</w:t>
      </w:r>
      <w:r w:rsidRPr="00D0356C">
        <w:rPr>
          <w:rFonts w:ascii="Calibri" w:eastAsia="Calibri" w:hAnsi="Calibri" w:cs="Calibri"/>
          <w:b/>
          <w:color w:val="000000" w:themeColor="text1"/>
          <w:spacing w:val="-1"/>
          <w:sz w:val="22"/>
          <w:szCs w:val="22"/>
        </w:rPr>
        <w:t>K</w:t>
      </w:r>
      <w:r w:rsidRPr="00D0356C">
        <w:rPr>
          <w:rFonts w:ascii="Calibri" w:eastAsia="Calibri" w:hAnsi="Calibri" w:cs="Calibri"/>
          <w:b/>
          <w:color w:val="000000" w:themeColor="text1"/>
          <w:sz w:val="22"/>
          <w:szCs w:val="22"/>
        </w:rPr>
        <w:t>U</w:t>
      </w:r>
      <w:r w:rsidRPr="00D0356C">
        <w:rPr>
          <w:rFonts w:ascii="Calibri" w:eastAsia="Calibri" w:hAnsi="Calibri" w:cs="Calibri"/>
          <w:b/>
          <w:color w:val="000000" w:themeColor="text1"/>
          <w:spacing w:val="-1"/>
          <w:sz w:val="22"/>
          <w:szCs w:val="22"/>
        </w:rPr>
        <w:t>M</w:t>
      </w:r>
      <w:r w:rsidRPr="00D0356C">
        <w:rPr>
          <w:rFonts w:ascii="Calibri" w:eastAsia="Calibri" w:hAnsi="Calibri" w:cs="Calibri"/>
          <w:b/>
          <w:color w:val="000000" w:themeColor="text1"/>
          <w:sz w:val="22"/>
          <w:szCs w:val="22"/>
        </w:rPr>
        <w:t>E</w:t>
      </w:r>
      <w:r w:rsidRPr="00D0356C">
        <w:rPr>
          <w:rFonts w:ascii="Calibri" w:eastAsia="Calibri" w:hAnsi="Calibri" w:cs="Calibri"/>
          <w:b/>
          <w:color w:val="000000" w:themeColor="text1"/>
          <w:spacing w:val="-1"/>
          <w:sz w:val="22"/>
          <w:szCs w:val="22"/>
        </w:rPr>
        <w:t>NT</w:t>
      </w:r>
      <w:r w:rsidRPr="00D0356C">
        <w:rPr>
          <w:rFonts w:ascii="Calibri" w:eastAsia="Calibri" w:hAnsi="Calibri" w:cs="Calibri"/>
          <w:b/>
          <w:color w:val="000000" w:themeColor="text1"/>
          <w:sz w:val="22"/>
          <w:szCs w:val="22"/>
        </w:rPr>
        <w:t>A</w:t>
      </w:r>
      <w:r w:rsidRPr="00D0356C">
        <w:rPr>
          <w:rFonts w:ascii="Calibri" w:eastAsia="Calibri" w:hAnsi="Calibri" w:cs="Calibri"/>
          <w:b/>
          <w:color w:val="000000" w:themeColor="text1"/>
          <w:spacing w:val="-1"/>
          <w:sz w:val="22"/>
          <w:szCs w:val="22"/>
        </w:rPr>
        <w:t>C</w:t>
      </w:r>
      <w:r w:rsidRPr="00D0356C">
        <w:rPr>
          <w:rFonts w:ascii="Calibri" w:eastAsia="Calibri" w:hAnsi="Calibri" w:cs="Calibri"/>
          <w:b/>
          <w:color w:val="000000" w:themeColor="text1"/>
          <w:spacing w:val="1"/>
          <w:sz w:val="22"/>
          <w:szCs w:val="22"/>
        </w:rPr>
        <w:t>I</w:t>
      </w:r>
      <w:r w:rsidRPr="00D0356C">
        <w:rPr>
          <w:rFonts w:ascii="Calibri" w:eastAsia="Calibri" w:hAnsi="Calibri" w:cs="Calibri"/>
          <w:b/>
          <w:color w:val="000000" w:themeColor="text1"/>
          <w:spacing w:val="-1"/>
          <w:sz w:val="22"/>
          <w:szCs w:val="22"/>
        </w:rPr>
        <w:t>J</w:t>
      </w:r>
      <w:r w:rsidRPr="00D0356C">
        <w:rPr>
          <w:rFonts w:ascii="Calibri" w:eastAsia="Calibri" w:hAnsi="Calibri" w:cs="Calibri"/>
          <w:b/>
          <w:color w:val="000000" w:themeColor="text1"/>
          <w:sz w:val="22"/>
          <w:szCs w:val="22"/>
        </w:rPr>
        <w:t>A</w:t>
      </w:r>
    </w:p>
    <w:p w:rsidR="00D23823" w:rsidRPr="00D0356C" w:rsidRDefault="0085760E" w:rsidP="00BF67C8">
      <w:pPr>
        <w:pStyle w:val="ListParagraph"/>
        <w:numPr>
          <w:ilvl w:val="0"/>
          <w:numId w:val="2"/>
        </w:numPr>
        <w:ind w:right="83"/>
        <w:jc w:val="both"/>
        <w:rPr>
          <w:rFonts w:cs="Calibri"/>
          <w:color w:val="000000" w:themeColor="text1"/>
          <w:spacing w:val="-1"/>
        </w:rPr>
      </w:pPr>
      <w:r>
        <w:rPr>
          <w:rFonts w:cs="Calibri"/>
          <w:color w:val="000000" w:themeColor="text1"/>
          <w:spacing w:val="-1"/>
        </w:rPr>
        <w:t>z</w:t>
      </w:r>
      <w:r w:rsidR="00D23823" w:rsidRPr="00D0356C">
        <w:rPr>
          <w:rFonts w:cs="Calibri"/>
          <w:color w:val="000000" w:themeColor="text1"/>
          <w:spacing w:val="-1"/>
        </w:rPr>
        <w:t>ahtjev</w:t>
      </w:r>
      <w:r w:rsidR="00B76054" w:rsidRPr="00D0356C">
        <w:rPr>
          <w:rFonts w:cs="Calibri"/>
          <w:color w:val="000000" w:themeColor="text1"/>
          <w:spacing w:val="-1"/>
        </w:rPr>
        <w:t xml:space="preserve"> </w:t>
      </w:r>
      <w:r w:rsidR="00D23823" w:rsidRPr="00D0356C">
        <w:rPr>
          <w:rFonts w:cs="Calibri"/>
          <w:color w:val="000000" w:themeColor="text1"/>
          <w:spacing w:val="-1"/>
        </w:rPr>
        <w:t>za</w:t>
      </w:r>
      <w:r w:rsidR="00B76054" w:rsidRPr="00D0356C">
        <w:rPr>
          <w:rFonts w:cs="Calibri"/>
          <w:color w:val="000000" w:themeColor="text1"/>
          <w:spacing w:val="-1"/>
        </w:rPr>
        <w:t xml:space="preserve"> </w:t>
      </w:r>
      <w:r w:rsidR="00D23823" w:rsidRPr="00D0356C">
        <w:rPr>
          <w:rFonts w:cs="Calibri"/>
          <w:color w:val="000000" w:themeColor="text1"/>
          <w:spacing w:val="-1"/>
        </w:rPr>
        <w:t>odobravanje</w:t>
      </w:r>
      <w:r w:rsidR="00B76054" w:rsidRPr="00D0356C">
        <w:rPr>
          <w:rFonts w:cs="Calibri"/>
          <w:color w:val="000000" w:themeColor="text1"/>
          <w:spacing w:val="-1"/>
        </w:rPr>
        <w:t xml:space="preserve"> </w:t>
      </w:r>
      <w:r w:rsidR="00EF2C10" w:rsidRPr="00D0356C">
        <w:rPr>
          <w:rFonts w:cs="Calibri"/>
          <w:color w:val="000000" w:themeColor="text1"/>
          <w:spacing w:val="-1"/>
        </w:rPr>
        <w:t>podrške;</w:t>
      </w:r>
    </w:p>
    <w:p w:rsidR="00421CE4" w:rsidRPr="00D0356C" w:rsidRDefault="00B75905" w:rsidP="005C617B">
      <w:pPr>
        <w:pStyle w:val="ListParagraph"/>
        <w:numPr>
          <w:ilvl w:val="0"/>
          <w:numId w:val="2"/>
        </w:numPr>
        <w:ind w:right="83"/>
        <w:jc w:val="both"/>
        <w:rPr>
          <w:rFonts w:cs="Calibri"/>
          <w:color w:val="000000" w:themeColor="text1"/>
          <w:spacing w:val="-1"/>
        </w:rPr>
      </w:pPr>
      <w:r w:rsidRPr="00D0356C">
        <w:rPr>
          <w:rFonts w:cs="Calibri"/>
          <w:color w:val="000000" w:themeColor="text1"/>
          <w:spacing w:val="-1"/>
        </w:rPr>
        <w:t>rješenje o registraciji poljoprivrednog gazdinstva koje izdaje Ministarstvo poljoprivrede i ruralnog razvoja;</w:t>
      </w:r>
    </w:p>
    <w:p w:rsidR="000F7FE9" w:rsidRPr="00D0356C" w:rsidRDefault="000F7FE9" w:rsidP="005C617B">
      <w:pPr>
        <w:pStyle w:val="ListParagraph"/>
        <w:numPr>
          <w:ilvl w:val="0"/>
          <w:numId w:val="2"/>
        </w:numPr>
        <w:ind w:right="83"/>
        <w:jc w:val="both"/>
        <w:rPr>
          <w:rFonts w:cs="Calibri"/>
          <w:color w:val="000000" w:themeColor="text1"/>
          <w:spacing w:val="-1"/>
        </w:rPr>
      </w:pPr>
      <w:r w:rsidRPr="00D0356C">
        <w:rPr>
          <w:rFonts w:cs="Calibri"/>
          <w:color w:val="000000" w:themeColor="text1"/>
          <w:lang w:val="sr-Latn-CS"/>
        </w:rPr>
        <w:t>Ovjerena Izjava da za istu vrstu podsticaja nije koristio sredstva od državnih organa i organa lokalne uprave</w:t>
      </w:r>
      <w:r w:rsidR="0085760E">
        <w:rPr>
          <w:rFonts w:cs="Calibri"/>
          <w:color w:val="000000" w:themeColor="text1"/>
          <w:lang w:val="sr-Latn-CS"/>
        </w:rPr>
        <w:t>;</w:t>
      </w:r>
    </w:p>
    <w:p w:rsidR="00421CE4" w:rsidRPr="00D0356C" w:rsidRDefault="00421CE4" w:rsidP="00421CE4">
      <w:pPr>
        <w:pStyle w:val="ListParagraph"/>
        <w:numPr>
          <w:ilvl w:val="0"/>
          <w:numId w:val="2"/>
        </w:numPr>
        <w:ind w:right="83"/>
        <w:jc w:val="both"/>
        <w:rPr>
          <w:rFonts w:cs="Calibri"/>
          <w:color w:val="000000" w:themeColor="text1"/>
          <w:spacing w:val="-1"/>
        </w:rPr>
      </w:pPr>
      <w:r w:rsidRPr="00D0356C">
        <w:rPr>
          <w:rFonts w:cs="Calibri"/>
          <w:color w:val="000000" w:themeColor="text1"/>
          <w:lang w:val="sr-Latn-CS"/>
        </w:rPr>
        <w:t>za pravna lica izvod iz CRPS-a</w:t>
      </w:r>
      <w:r w:rsidR="0085760E">
        <w:rPr>
          <w:rFonts w:cs="Calibri"/>
          <w:color w:val="000000" w:themeColor="text1"/>
          <w:lang w:val="sr-Latn-CS"/>
        </w:rPr>
        <w:t>;</w:t>
      </w:r>
    </w:p>
    <w:p w:rsidR="005C617B" w:rsidRPr="00D0356C" w:rsidRDefault="005C617B" w:rsidP="005C617B">
      <w:pPr>
        <w:pStyle w:val="ListParagraph"/>
        <w:numPr>
          <w:ilvl w:val="0"/>
          <w:numId w:val="2"/>
        </w:numPr>
        <w:ind w:right="83"/>
        <w:jc w:val="both"/>
        <w:rPr>
          <w:rFonts w:cs="Calibri"/>
          <w:color w:val="000000" w:themeColor="text1"/>
          <w:spacing w:val="-1"/>
        </w:rPr>
      </w:pPr>
      <w:r w:rsidRPr="00D0356C">
        <w:rPr>
          <w:rFonts w:cs="Calibri"/>
          <w:color w:val="000000" w:themeColor="text1"/>
          <w:spacing w:val="-1"/>
        </w:rPr>
        <w:t>dokaz o vlasništvu</w:t>
      </w:r>
      <w:r w:rsidR="00B76054" w:rsidRPr="00D0356C">
        <w:rPr>
          <w:rFonts w:cs="Calibri"/>
          <w:color w:val="000000" w:themeColor="text1"/>
          <w:spacing w:val="-1"/>
        </w:rPr>
        <w:t xml:space="preserve"> </w:t>
      </w:r>
      <w:r w:rsidRPr="00D0356C">
        <w:rPr>
          <w:rFonts w:cs="Calibri"/>
          <w:color w:val="000000" w:themeColor="text1"/>
          <w:spacing w:val="-1"/>
        </w:rPr>
        <w:t>ili</w:t>
      </w:r>
      <w:r w:rsidR="00B76054" w:rsidRPr="00D0356C">
        <w:rPr>
          <w:rFonts w:cs="Calibri"/>
          <w:color w:val="000000" w:themeColor="text1"/>
          <w:spacing w:val="-1"/>
        </w:rPr>
        <w:t xml:space="preserve"> </w:t>
      </w:r>
      <w:r w:rsidRPr="00D0356C">
        <w:rPr>
          <w:rFonts w:cs="Calibri"/>
          <w:color w:val="000000" w:themeColor="text1"/>
          <w:spacing w:val="-1"/>
        </w:rPr>
        <w:t>korišćenju</w:t>
      </w:r>
      <w:r w:rsidR="00B76054" w:rsidRPr="00D0356C">
        <w:rPr>
          <w:rFonts w:cs="Calibri"/>
          <w:color w:val="000000" w:themeColor="text1"/>
          <w:spacing w:val="-1"/>
        </w:rPr>
        <w:t xml:space="preserve"> </w:t>
      </w:r>
      <w:r w:rsidRPr="00D0356C">
        <w:rPr>
          <w:rFonts w:cs="Calibri"/>
          <w:color w:val="000000" w:themeColor="text1"/>
          <w:spacing w:val="-1"/>
        </w:rPr>
        <w:t>zemljišta ( posjedovni list ne stariji od šest</w:t>
      </w:r>
      <w:r w:rsidR="000F7FE9" w:rsidRPr="00D0356C">
        <w:rPr>
          <w:rFonts w:cs="Calibri"/>
          <w:color w:val="000000" w:themeColor="text1"/>
          <w:spacing w:val="-1"/>
        </w:rPr>
        <w:t xml:space="preserve"> </w:t>
      </w:r>
      <w:r w:rsidRPr="00D0356C">
        <w:rPr>
          <w:rFonts w:cs="Calibri"/>
          <w:color w:val="000000" w:themeColor="text1"/>
          <w:spacing w:val="-1"/>
        </w:rPr>
        <w:t>mjeseci, ugovor o zakupu</w:t>
      </w:r>
      <w:r w:rsidR="00421CE4" w:rsidRPr="00D0356C">
        <w:rPr>
          <w:rFonts w:cs="Calibri"/>
          <w:color w:val="000000" w:themeColor="text1"/>
          <w:spacing w:val="-1"/>
        </w:rPr>
        <w:t xml:space="preserve"> original ili ovjerena kopija</w:t>
      </w:r>
      <w:r w:rsidRPr="00D0356C">
        <w:rPr>
          <w:rFonts w:cs="Calibri"/>
          <w:color w:val="000000" w:themeColor="text1"/>
          <w:spacing w:val="-1"/>
        </w:rPr>
        <w:t>, rješenje o nasljeđivanju</w:t>
      </w:r>
      <w:r w:rsidR="00421CE4" w:rsidRPr="00D0356C">
        <w:rPr>
          <w:rFonts w:cs="Calibri"/>
          <w:color w:val="000000" w:themeColor="text1"/>
          <w:spacing w:val="-1"/>
        </w:rPr>
        <w:t xml:space="preserve"> original ili ovjerena kopija</w:t>
      </w:r>
      <w:r w:rsidRPr="00D0356C">
        <w:rPr>
          <w:rFonts w:cs="Calibri"/>
          <w:color w:val="000000" w:themeColor="text1"/>
          <w:spacing w:val="-1"/>
        </w:rPr>
        <w:t xml:space="preserve"> i dr.);</w:t>
      </w:r>
    </w:p>
    <w:p w:rsidR="00D23823" w:rsidRPr="00D0356C" w:rsidRDefault="00EF2C10" w:rsidP="00BF67C8">
      <w:pPr>
        <w:pStyle w:val="ListParagraph"/>
        <w:numPr>
          <w:ilvl w:val="0"/>
          <w:numId w:val="2"/>
        </w:numPr>
        <w:ind w:right="83"/>
        <w:jc w:val="both"/>
        <w:rPr>
          <w:rFonts w:cs="Calibri"/>
          <w:color w:val="000000" w:themeColor="text1"/>
          <w:spacing w:val="-1"/>
        </w:rPr>
      </w:pPr>
      <w:r w:rsidRPr="00D0356C">
        <w:rPr>
          <w:rFonts w:cs="Calibri"/>
          <w:color w:val="000000" w:themeColor="text1"/>
          <w:spacing w:val="-1"/>
        </w:rPr>
        <w:t>fotokopija</w:t>
      </w:r>
      <w:r w:rsidR="00B76054" w:rsidRPr="00D0356C">
        <w:rPr>
          <w:rFonts w:cs="Calibri"/>
          <w:color w:val="000000" w:themeColor="text1"/>
          <w:spacing w:val="-1"/>
        </w:rPr>
        <w:t xml:space="preserve"> </w:t>
      </w:r>
      <w:r w:rsidRPr="00D0356C">
        <w:rPr>
          <w:rFonts w:cs="Calibri"/>
          <w:color w:val="000000" w:themeColor="text1"/>
          <w:spacing w:val="-1"/>
        </w:rPr>
        <w:t>lične</w:t>
      </w:r>
      <w:r w:rsidR="00B76054" w:rsidRPr="00D0356C">
        <w:rPr>
          <w:rFonts w:cs="Calibri"/>
          <w:color w:val="000000" w:themeColor="text1"/>
          <w:spacing w:val="-1"/>
        </w:rPr>
        <w:t xml:space="preserve"> </w:t>
      </w:r>
      <w:r w:rsidRPr="00D0356C">
        <w:rPr>
          <w:rFonts w:cs="Calibri"/>
          <w:color w:val="000000" w:themeColor="text1"/>
          <w:spacing w:val="-1"/>
        </w:rPr>
        <w:t>karte</w:t>
      </w:r>
      <w:r w:rsidR="00B76054" w:rsidRPr="00D0356C">
        <w:rPr>
          <w:rFonts w:cs="Calibri"/>
          <w:color w:val="000000" w:themeColor="text1"/>
          <w:spacing w:val="-1"/>
        </w:rPr>
        <w:t xml:space="preserve"> </w:t>
      </w:r>
      <w:r w:rsidRPr="00D0356C">
        <w:rPr>
          <w:rFonts w:cs="Calibri"/>
          <w:color w:val="000000" w:themeColor="text1"/>
          <w:spacing w:val="-1"/>
        </w:rPr>
        <w:t>podnosioca</w:t>
      </w:r>
      <w:r w:rsidR="00B76054" w:rsidRPr="00D0356C">
        <w:rPr>
          <w:rFonts w:cs="Calibri"/>
          <w:color w:val="000000" w:themeColor="text1"/>
          <w:spacing w:val="-1"/>
        </w:rPr>
        <w:t xml:space="preserve"> </w:t>
      </w:r>
      <w:r w:rsidRPr="00D0356C">
        <w:rPr>
          <w:rFonts w:cs="Calibri"/>
          <w:color w:val="000000" w:themeColor="text1"/>
          <w:spacing w:val="-1"/>
        </w:rPr>
        <w:t>zahtjeva;</w:t>
      </w:r>
    </w:p>
    <w:p w:rsidR="00421CE4" w:rsidRPr="00D0356C" w:rsidRDefault="00421CE4" w:rsidP="000F7FE9">
      <w:pPr>
        <w:pStyle w:val="ListParagraph"/>
        <w:numPr>
          <w:ilvl w:val="0"/>
          <w:numId w:val="2"/>
        </w:numPr>
        <w:ind w:right="83"/>
        <w:jc w:val="both"/>
        <w:rPr>
          <w:rFonts w:cs="Calibri"/>
          <w:color w:val="000000" w:themeColor="text1"/>
          <w:spacing w:val="-1"/>
        </w:rPr>
      </w:pPr>
      <w:r w:rsidRPr="00D0356C">
        <w:rPr>
          <w:rFonts w:cs="Calibri"/>
          <w:color w:val="000000" w:themeColor="text1"/>
          <w:spacing w:val="-1"/>
        </w:rPr>
        <w:t>potvrda da nema neizmirenih poreskih obaveza prema organima lokalne uprave zakljucno sa 2018</w:t>
      </w:r>
      <w:r w:rsidR="00027CCC">
        <w:rPr>
          <w:rFonts w:cs="Calibri"/>
          <w:color w:val="000000" w:themeColor="text1"/>
          <w:spacing w:val="-1"/>
        </w:rPr>
        <w:t>.</w:t>
      </w:r>
      <w:r w:rsidRPr="00D0356C">
        <w:rPr>
          <w:rFonts w:cs="Calibri"/>
          <w:color w:val="000000" w:themeColor="text1"/>
          <w:spacing w:val="-1"/>
        </w:rPr>
        <w:t xml:space="preserve"> godinom;</w:t>
      </w:r>
    </w:p>
    <w:p w:rsidR="006818BA" w:rsidRPr="00D0356C" w:rsidRDefault="006818BA" w:rsidP="006818BA">
      <w:pPr>
        <w:pStyle w:val="ListParagraph"/>
        <w:numPr>
          <w:ilvl w:val="0"/>
          <w:numId w:val="2"/>
        </w:numPr>
        <w:ind w:right="83"/>
        <w:jc w:val="both"/>
        <w:rPr>
          <w:rFonts w:cs="Calibri"/>
          <w:color w:val="000000" w:themeColor="text1"/>
          <w:spacing w:val="-1"/>
        </w:rPr>
      </w:pPr>
      <w:r w:rsidRPr="00D0356C">
        <w:rPr>
          <w:rFonts w:cs="Calibri"/>
          <w:color w:val="000000" w:themeColor="text1"/>
          <w:spacing w:val="-1"/>
        </w:rPr>
        <w:t>dokaz da je nabavka plaćena i to :</w:t>
      </w:r>
    </w:p>
    <w:p w:rsidR="006818BA" w:rsidRPr="00D0356C" w:rsidRDefault="006818BA" w:rsidP="006818BA">
      <w:pPr>
        <w:pStyle w:val="ListParagraph"/>
        <w:numPr>
          <w:ilvl w:val="0"/>
          <w:numId w:val="2"/>
        </w:numPr>
        <w:ind w:left="1620" w:right="83" w:hanging="180"/>
        <w:jc w:val="both"/>
        <w:rPr>
          <w:rFonts w:cs="Calibri"/>
          <w:color w:val="000000" w:themeColor="text1"/>
          <w:spacing w:val="-1"/>
        </w:rPr>
      </w:pPr>
      <w:r w:rsidRPr="00D0356C">
        <w:rPr>
          <w:rFonts w:cs="Calibri"/>
          <w:color w:val="000000" w:themeColor="text1"/>
          <w:spacing w:val="-1"/>
        </w:rPr>
        <w:t>fiskalni račun</w:t>
      </w:r>
      <w:r w:rsidR="00421CE4" w:rsidRPr="00D0356C">
        <w:rPr>
          <w:rFonts w:cs="Calibri"/>
          <w:color w:val="000000" w:themeColor="text1"/>
          <w:spacing w:val="-1"/>
        </w:rPr>
        <w:t xml:space="preserve"> koji prati otpremnica sa imenom kupca </w:t>
      </w:r>
      <w:r w:rsidRPr="00D0356C">
        <w:rPr>
          <w:rFonts w:cs="Calibri"/>
          <w:color w:val="000000" w:themeColor="text1"/>
          <w:spacing w:val="-1"/>
        </w:rPr>
        <w:t>;</w:t>
      </w:r>
    </w:p>
    <w:p w:rsidR="006818BA" w:rsidRPr="00D0356C" w:rsidRDefault="006818BA" w:rsidP="006818BA">
      <w:pPr>
        <w:pStyle w:val="ListParagraph"/>
        <w:numPr>
          <w:ilvl w:val="0"/>
          <w:numId w:val="2"/>
        </w:numPr>
        <w:ind w:left="1620" w:right="83" w:hanging="180"/>
        <w:jc w:val="both"/>
        <w:rPr>
          <w:rFonts w:cs="Calibri"/>
          <w:color w:val="000000" w:themeColor="text1"/>
          <w:spacing w:val="-1"/>
        </w:rPr>
      </w:pPr>
      <w:r w:rsidRPr="00D0356C">
        <w:rPr>
          <w:rFonts w:cs="Calibri"/>
          <w:color w:val="000000" w:themeColor="text1"/>
          <w:spacing w:val="-1"/>
        </w:rPr>
        <w:t>u slučaju žiralnog plaćanja (plaćanja preko računa) ovjeren virman (uplatnica) o prenosu sredstava dobavljaču i ovjerena faktura (račun)</w:t>
      </w:r>
      <w:r w:rsidR="00027CCC">
        <w:rPr>
          <w:rFonts w:cs="Calibri"/>
          <w:color w:val="000000" w:themeColor="text1"/>
          <w:spacing w:val="-1"/>
        </w:rPr>
        <w:t>;</w:t>
      </w:r>
      <w:r w:rsidRPr="00D0356C">
        <w:rPr>
          <w:rFonts w:cs="Calibri"/>
          <w:color w:val="000000" w:themeColor="text1"/>
          <w:lang w:val="sr-Latn-BA"/>
        </w:rPr>
        <w:t xml:space="preserve"> </w:t>
      </w:r>
    </w:p>
    <w:p w:rsidR="006818BA" w:rsidRPr="00D0356C" w:rsidRDefault="006818BA" w:rsidP="006818BA">
      <w:pPr>
        <w:pStyle w:val="ListParagraph"/>
        <w:numPr>
          <w:ilvl w:val="0"/>
          <w:numId w:val="2"/>
        </w:numPr>
        <w:ind w:right="83"/>
        <w:jc w:val="both"/>
        <w:rPr>
          <w:rFonts w:cs="Calibri"/>
          <w:color w:val="000000" w:themeColor="text1"/>
          <w:spacing w:val="-1"/>
        </w:rPr>
      </w:pPr>
      <w:r w:rsidRPr="00D0356C">
        <w:rPr>
          <w:rFonts w:cs="Calibri"/>
          <w:color w:val="000000" w:themeColor="text1"/>
          <w:lang w:val="sr-Latn-BA"/>
        </w:rPr>
        <w:t>druge dokaze predviđene specifičnim kriterijumima prihvatljivosti</w:t>
      </w:r>
      <w:r w:rsidR="00027CCC">
        <w:rPr>
          <w:rFonts w:cs="Calibri"/>
          <w:color w:val="000000" w:themeColor="text1"/>
          <w:lang w:val="sr-Latn-BA"/>
        </w:rPr>
        <w:t>.</w:t>
      </w:r>
    </w:p>
    <w:p w:rsidR="005A2179" w:rsidRPr="00D0356C" w:rsidRDefault="005A2179" w:rsidP="006818BA">
      <w:pPr>
        <w:ind w:left="720" w:right="83"/>
        <w:jc w:val="both"/>
        <w:rPr>
          <w:rFonts w:cs="Calibri"/>
          <w:color w:val="000000" w:themeColor="text1"/>
          <w:spacing w:val="-1"/>
        </w:rPr>
      </w:pPr>
    </w:p>
    <w:p w:rsidR="00B06D00" w:rsidRPr="00D0356C" w:rsidRDefault="00B06D00" w:rsidP="00BF67C8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:rsidR="00B06D00" w:rsidRPr="00D0356C" w:rsidRDefault="007000BF" w:rsidP="00E36330">
      <w:pPr>
        <w:ind w:right="6558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D0356C">
        <w:rPr>
          <w:rFonts w:ascii="Calibri" w:eastAsia="Calibri" w:hAnsi="Calibri" w:cs="Calibri"/>
          <w:b/>
          <w:color w:val="000000" w:themeColor="text1"/>
          <w:spacing w:val="1"/>
          <w:sz w:val="22"/>
          <w:szCs w:val="22"/>
        </w:rPr>
        <w:t>N</w:t>
      </w:r>
      <w:r w:rsidRPr="00D0356C">
        <w:rPr>
          <w:rFonts w:ascii="Calibri" w:eastAsia="Calibri" w:hAnsi="Calibri" w:cs="Calibri"/>
          <w:b/>
          <w:color w:val="000000" w:themeColor="text1"/>
          <w:spacing w:val="-2"/>
          <w:sz w:val="22"/>
          <w:szCs w:val="22"/>
        </w:rPr>
        <w:t>A</w:t>
      </w:r>
      <w:r w:rsidRPr="00D0356C">
        <w:rPr>
          <w:rFonts w:ascii="Calibri" w:eastAsia="Calibri" w:hAnsi="Calibri" w:cs="Calibri"/>
          <w:b/>
          <w:color w:val="000000" w:themeColor="text1"/>
          <w:spacing w:val="1"/>
          <w:sz w:val="22"/>
          <w:szCs w:val="22"/>
        </w:rPr>
        <w:t>Č</w:t>
      </w:r>
      <w:r w:rsidRPr="00D0356C">
        <w:rPr>
          <w:rFonts w:ascii="Calibri" w:eastAsia="Calibri" w:hAnsi="Calibri" w:cs="Calibri"/>
          <w:b/>
          <w:color w:val="000000" w:themeColor="text1"/>
          <w:spacing w:val="-1"/>
          <w:sz w:val="22"/>
          <w:szCs w:val="22"/>
        </w:rPr>
        <w:t>I</w:t>
      </w:r>
      <w:r w:rsidRPr="00D0356C">
        <w:rPr>
          <w:rFonts w:ascii="Calibri" w:eastAsia="Calibri" w:hAnsi="Calibri" w:cs="Calibri"/>
          <w:b/>
          <w:color w:val="000000" w:themeColor="text1"/>
          <w:sz w:val="22"/>
          <w:szCs w:val="22"/>
        </w:rPr>
        <w:t>N</w:t>
      </w:r>
      <w:r w:rsidR="00B76054" w:rsidRPr="00D0356C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 </w:t>
      </w:r>
      <w:r w:rsidRPr="00D0356C">
        <w:rPr>
          <w:rFonts w:ascii="Calibri" w:eastAsia="Calibri" w:hAnsi="Calibri" w:cs="Calibri"/>
          <w:b/>
          <w:color w:val="000000" w:themeColor="text1"/>
          <w:sz w:val="22"/>
          <w:szCs w:val="22"/>
        </w:rPr>
        <w:t>PO</w:t>
      </w:r>
      <w:r w:rsidRPr="00D0356C">
        <w:rPr>
          <w:rFonts w:ascii="Calibri" w:eastAsia="Calibri" w:hAnsi="Calibri" w:cs="Calibri"/>
          <w:b/>
          <w:color w:val="000000" w:themeColor="text1"/>
          <w:spacing w:val="-2"/>
          <w:sz w:val="22"/>
          <w:szCs w:val="22"/>
        </w:rPr>
        <w:t>D</w:t>
      </w:r>
      <w:r w:rsidRPr="00D0356C">
        <w:rPr>
          <w:rFonts w:ascii="Calibri" w:eastAsia="Calibri" w:hAnsi="Calibri" w:cs="Calibri"/>
          <w:b/>
          <w:color w:val="000000" w:themeColor="text1"/>
          <w:spacing w:val="1"/>
          <w:sz w:val="22"/>
          <w:szCs w:val="22"/>
        </w:rPr>
        <w:t>N</w:t>
      </w:r>
      <w:r w:rsidRPr="00D0356C">
        <w:rPr>
          <w:rFonts w:ascii="Calibri" w:eastAsia="Calibri" w:hAnsi="Calibri" w:cs="Calibri"/>
          <w:b/>
          <w:color w:val="000000" w:themeColor="text1"/>
          <w:sz w:val="22"/>
          <w:szCs w:val="22"/>
        </w:rPr>
        <w:t>O</w:t>
      </w:r>
      <w:r w:rsidRPr="00D0356C">
        <w:rPr>
          <w:rFonts w:ascii="Calibri" w:eastAsia="Calibri" w:hAnsi="Calibri" w:cs="Calibri"/>
          <w:b/>
          <w:color w:val="000000" w:themeColor="text1"/>
          <w:spacing w:val="-2"/>
          <w:sz w:val="22"/>
          <w:szCs w:val="22"/>
        </w:rPr>
        <w:t>ŠE</w:t>
      </w:r>
      <w:r w:rsidRPr="00D0356C">
        <w:rPr>
          <w:rFonts w:ascii="Calibri" w:eastAsia="Calibri" w:hAnsi="Calibri" w:cs="Calibri"/>
          <w:b/>
          <w:color w:val="000000" w:themeColor="text1"/>
          <w:spacing w:val="1"/>
          <w:sz w:val="22"/>
          <w:szCs w:val="22"/>
        </w:rPr>
        <w:t>N</w:t>
      </w:r>
      <w:r w:rsidRPr="00D0356C">
        <w:rPr>
          <w:rFonts w:ascii="Calibri" w:eastAsia="Calibri" w:hAnsi="Calibri" w:cs="Calibri"/>
          <w:b/>
          <w:color w:val="000000" w:themeColor="text1"/>
          <w:spacing w:val="-1"/>
          <w:sz w:val="22"/>
          <w:szCs w:val="22"/>
        </w:rPr>
        <w:t>J</w:t>
      </w:r>
      <w:r w:rsidRPr="00D0356C">
        <w:rPr>
          <w:rFonts w:ascii="Calibri" w:eastAsia="Calibri" w:hAnsi="Calibri" w:cs="Calibri"/>
          <w:b/>
          <w:color w:val="000000" w:themeColor="text1"/>
          <w:sz w:val="22"/>
          <w:szCs w:val="22"/>
        </w:rPr>
        <w:t>A</w:t>
      </w:r>
      <w:r w:rsidR="00B76054" w:rsidRPr="00D0356C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 </w:t>
      </w:r>
      <w:r w:rsidRPr="00D0356C">
        <w:rPr>
          <w:rFonts w:ascii="Calibri" w:eastAsia="Calibri" w:hAnsi="Calibri" w:cs="Calibri"/>
          <w:b/>
          <w:color w:val="000000" w:themeColor="text1"/>
          <w:spacing w:val="-2"/>
          <w:sz w:val="22"/>
          <w:szCs w:val="22"/>
        </w:rPr>
        <w:t>Z</w:t>
      </w:r>
      <w:r w:rsidRPr="00D0356C">
        <w:rPr>
          <w:rFonts w:ascii="Calibri" w:eastAsia="Calibri" w:hAnsi="Calibri" w:cs="Calibri"/>
          <w:b/>
          <w:color w:val="000000" w:themeColor="text1"/>
          <w:sz w:val="22"/>
          <w:szCs w:val="22"/>
        </w:rPr>
        <w:t>AH</w:t>
      </w:r>
      <w:r w:rsidRPr="00D0356C">
        <w:rPr>
          <w:rFonts w:ascii="Calibri" w:eastAsia="Calibri" w:hAnsi="Calibri" w:cs="Calibri"/>
          <w:b/>
          <w:color w:val="000000" w:themeColor="text1"/>
          <w:spacing w:val="-1"/>
          <w:sz w:val="22"/>
          <w:szCs w:val="22"/>
        </w:rPr>
        <w:t>TJ</w:t>
      </w:r>
      <w:r w:rsidRPr="00D0356C">
        <w:rPr>
          <w:rFonts w:ascii="Calibri" w:eastAsia="Calibri" w:hAnsi="Calibri" w:cs="Calibri"/>
          <w:b/>
          <w:color w:val="000000" w:themeColor="text1"/>
          <w:sz w:val="22"/>
          <w:szCs w:val="22"/>
        </w:rPr>
        <w:t>EVA</w:t>
      </w:r>
    </w:p>
    <w:p w:rsidR="00B06D00" w:rsidRPr="00D0356C" w:rsidRDefault="007000BF" w:rsidP="003F5B9E">
      <w:pPr>
        <w:spacing w:before="22"/>
        <w:ind w:right="40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Ob</w:t>
      </w:r>
      <w:r w:rsidRPr="00D0356C">
        <w:rPr>
          <w:rFonts w:ascii="Calibri" w:eastAsia="Calibri" w:hAnsi="Calibri" w:cs="Calibri"/>
          <w:color w:val="000000" w:themeColor="text1"/>
          <w:spacing w:val="-1"/>
          <w:sz w:val="22"/>
          <w:szCs w:val="22"/>
        </w:rPr>
        <w:t>r</w:t>
      </w:r>
      <w:r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a</w:t>
      </w:r>
      <w:r w:rsidRPr="00D0356C">
        <w:rPr>
          <w:rFonts w:ascii="Calibri" w:eastAsia="Calibri" w:hAnsi="Calibri" w:cs="Calibri"/>
          <w:color w:val="000000" w:themeColor="text1"/>
          <w:spacing w:val="-1"/>
          <w:sz w:val="22"/>
          <w:szCs w:val="22"/>
        </w:rPr>
        <w:t>z</w:t>
      </w:r>
      <w:r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ac</w:t>
      </w:r>
      <w:r w:rsidR="00B76054" w:rsidRPr="00D0356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Za</w:t>
      </w:r>
      <w:r w:rsidRPr="00D0356C">
        <w:rPr>
          <w:rFonts w:ascii="Calibri" w:eastAsia="Calibri" w:hAnsi="Calibri" w:cs="Calibri"/>
          <w:color w:val="000000" w:themeColor="text1"/>
          <w:spacing w:val="-1"/>
          <w:sz w:val="22"/>
          <w:szCs w:val="22"/>
        </w:rPr>
        <w:t>h</w:t>
      </w:r>
      <w:r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t</w:t>
      </w:r>
      <w:r w:rsidRPr="00D0356C">
        <w:rPr>
          <w:rFonts w:ascii="Calibri" w:eastAsia="Calibri" w:hAnsi="Calibri" w:cs="Calibri"/>
          <w:color w:val="000000" w:themeColor="text1"/>
          <w:spacing w:val="-2"/>
          <w:sz w:val="22"/>
          <w:szCs w:val="22"/>
        </w:rPr>
        <w:t>j</w:t>
      </w:r>
      <w:r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e</w:t>
      </w:r>
      <w:r w:rsidRPr="00D0356C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v</w:t>
      </w:r>
      <w:r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a</w:t>
      </w:r>
      <w:r w:rsidR="00B76054" w:rsidRPr="00D0356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5A2179" w:rsidRPr="00D0356C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z</w:t>
      </w:r>
      <w:r w:rsidR="005A2179"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a</w:t>
      </w:r>
      <w:r w:rsidR="00B76054" w:rsidRPr="00D0356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5A2179"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d</w:t>
      </w:r>
      <w:r w:rsidR="005A2179" w:rsidRPr="00D0356C">
        <w:rPr>
          <w:rFonts w:ascii="Calibri" w:eastAsia="Calibri" w:hAnsi="Calibri" w:cs="Calibri"/>
          <w:color w:val="000000" w:themeColor="text1"/>
          <w:spacing w:val="-2"/>
          <w:sz w:val="22"/>
          <w:szCs w:val="22"/>
        </w:rPr>
        <w:t>o</w:t>
      </w:r>
      <w:r w:rsidR="005A2179" w:rsidRPr="00D0356C">
        <w:rPr>
          <w:rFonts w:ascii="Calibri" w:eastAsia="Calibri" w:hAnsi="Calibri" w:cs="Calibri"/>
          <w:color w:val="000000" w:themeColor="text1"/>
          <w:spacing w:val="-1"/>
          <w:sz w:val="22"/>
          <w:szCs w:val="22"/>
        </w:rPr>
        <w:t>d</w:t>
      </w:r>
      <w:r w:rsidR="005A2179" w:rsidRPr="00D0356C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j</w:t>
      </w:r>
      <w:r w:rsidR="005A2179" w:rsidRPr="00D0356C">
        <w:rPr>
          <w:rFonts w:ascii="Calibri" w:eastAsia="Calibri" w:hAnsi="Calibri" w:cs="Calibri"/>
          <w:color w:val="000000" w:themeColor="text1"/>
          <w:spacing w:val="-1"/>
          <w:sz w:val="22"/>
          <w:szCs w:val="22"/>
        </w:rPr>
        <w:t>e</w:t>
      </w:r>
      <w:r w:rsidR="005A2179" w:rsidRPr="00D0356C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l</w:t>
      </w:r>
      <w:r w:rsidR="005A2179"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u</w:t>
      </w:r>
      <w:r w:rsidR="00B76054" w:rsidRPr="00D0356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5A2179"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p</w:t>
      </w:r>
      <w:r w:rsidR="005A2179" w:rsidRPr="00D0356C">
        <w:rPr>
          <w:rFonts w:ascii="Calibri" w:eastAsia="Calibri" w:hAnsi="Calibri" w:cs="Calibri"/>
          <w:color w:val="000000" w:themeColor="text1"/>
          <w:spacing w:val="-2"/>
          <w:sz w:val="22"/>
          <w:szCs w:val="22"/>
        </w:rPr>
        <w:t>o</w:t>
      </w:r>
      <w:r w:rsidR="005A2179" w:rsidRPr="00D0356C">
        <w:rPr>
          <w:rFonts w:ascii="Calibri" w:eastAsia="Calibri" w:hAnsi="Calibri" w:cs="Calibri"/>
          <w:color w:val="000000" w:themeColor="text1"/>
          <w:spacing w:val="-1"/>
          <w:sz w:val="22"/>
          <w:szCs w:val="22"/>
        </w:rPr>
        <w:t>d</w:t>
      </w:r>
      <w:r w:rsidR="005A2179" w:rsidRPr="00D0356C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r</w:t>
      </w:r>
      <w:r w:rsidR="005A2179"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ške</w:t>
      </w:r>
      <w:r w:rsidR="00B76054" w:rsidRPr="00D0356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3F5B9E"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u stočarskoj</w:t>
      </w:r>
      <w:r w:rsidR="00B76054" w:rsidRPr="00D0356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3F5B9E"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proizvodnji</w:t>
      </w:r>
      <w:r w:rsidR="00B76054" w:rsidRPr="00D0356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5A2179" w:rsidRPr="00D0356C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z</w:t>
      </w:r>
      <w:r w:rsidR="005A2179"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a</w:t>
      </w:r>
      <w:r w:rsidR="00B76054" w:rsidRPr="00D0356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A96607" w:rsidRPr="00D0356C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2</w:t>
      </w:r>
      <w:r w:rsidR="00A96607" w:rsidRPr="00D0356C">
        <w:rPr>
          <w:rFonts w:ascii="Calibri" w:eastAsia="Calibri" w:hAnsi="Calibri" w:cs="Calibri"/>
          <w:color w:val="000000" w:themeColor="text1"/>
          <w:spacing w:val="-2"/>
          <w:sz w:val="22"/>
          <w:szCs w:val="22"/>
        </w:rPr>
        <w:t>0</w:t>
      </w:r>
      <w:r w:rsidR="00A96607" w:rsidRPr="00D0356C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1</w:t>
      </w:r>
      <w:r w:rsidR="00B76054" w:rsidRPr="00D0356C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9</w:t>
      </w:r>
      <w:r w:rsidR="00027CCC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.</w:t>
      </w:r>
      <w:r w:rsidR="00B76054" w:rsidRPr="00D0356C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 xml:space="preserve"> </w:t>
      </w:r>
      <w:r w:rsidR="00CB3C26" w:rsidRPr="00D0356C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g</w:t>
      </w:r>
      <w:r w:rsidR="00A96607" w:rsidRPr="00D0356C">
        <w:rPr>
          <w:rFonts w:ascii="Calibri" w:eastAsia="Calibri" w:hAnsi="Calibri" w:cs="Calibri"/>
          <w:color w:val="000000" w:themeColor="text1"/>
          <w:spacing w:val="-1"/>
          <w:sz w:val="22"/>
          <w:szCs w:val="22"/>
        </w:rPr>
        <w:t>od</w:t>
      </w:r>
      <w:r w:rsidR="00A96607" w:rsidRPr="00D0356C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i</w:t>
      </w:r>
      <w:r w:rsidR="00A96607" w:rsidRPr="00D0356C">
        <w:rPr>
          <w:rFonts w:ascii="Calibri" w:eastAsia="Calibri" w:hAnsi="Calibri" w:cs="Calibri"/>
          <w:color w:val="000000" w:themeColor="text1"/>
          <w:spacing w:val="-1"/>
          <w:sz w:val="22"/>
          <w:szCs w:val="22"/>
        </w:rPr>
        <w:t>n</w:t>
      </w:r>
      <w:r w:rsidR="00A96607"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u</w:t>
      </w:r>
      <w:r w:rsidR="00B76054" w:rsidRPr="00D0356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00D0356C">
        <w:rPr>
          <w:rFonts w:ascii="Calibri" w:eastAsia="Calibri" w:hAnsi="Calibri" w:cs="Calibri"/>
          <w:color w:val="000000" w:themeColor="text1"/>
          <w:spacing w:val="-1"/>
          <w:sz w:val="22"/>
          <w:szCs w:val="22"/>
        </w:rPr>
        <w:t>m</w:t>
      </w:r>
      <w:r w:rsidRPr="00D0356C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o</w:t>
      </w:r>
      <w:r w:rsidRPr="00D0356C">
        <w:rPr>
          <w:rFonts w:ascii="Calibri" w:eastAsia="Calibri" w:hAnsi="Calibri" w:cs="Calibri"/>
          <w:color w:val="000000" w:themeColor="text1"/>
          <w:spacing w:val="-1"/>
          <w:sz w:val="22"/>
          <w:szCs w:val="22"/>
        </w:rPr>
        <w:t>ž</w:t>
      </w:r>
      <w:r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e</w:t>
      </w:r>
      <w:r w:rsidR="00B76054" w:rsidRPr="00D0356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se</w:t>
      </w:r>
      <w:r w:rsidR="00B76054" w:rsidRPr="00D0356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00D0356C">
        <w:rPr>
          <w:rFonts w:ascii="Calibri" w:eastAsia="Calibri" w:hAnsi="Calibri" w:cs="Calibri"/>
          <w:color w:val="000000" w:themeColor="text1"/>
          <w:spacing w:val="-1"/>
          <w:sz w:val="22"/>
          <w:szCs w:val="22"/>
        </w:rPr>
        <w:t>p</w:t>
      </w:r>
      <w:r w:rsidRPr="00D0356C">
        <w:rPr>
          <w:rFonts w:ascii="Calibri" w:eastAsia="Calibri" w:hAnsi="Calibri" w:cs="Calibri"/>
          <w:color w:val="000000" w:themeColor="text1"/>
          <w:spacing w:val="-3"/>
          <w:sz w:val="22"/>
          <w:szCs w:val="22"/>
        </w:rPr>
        <w:t>r</w:t>
      </w:r>
      <w:r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eu</w:t>
      </w:r>
      <w:r w:rsidRPr="00D0356C">
        <w:rPr>
          <w:rFonts w:ascii="Calibri" w:eastAsia="Calibri" w:hAnsi="Calibri" w:cs="Calibri"/>
          <w:color w:val="000000" w:themeColor="text1"/>
          <w:spacing w:val="-1"/>
          <w:sz w:val="22"/>
          <w:szCs w:val="22"/>
        </w:rPr>
        <w:t>z</w:t>
      </w:r>
      <w:r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e</w:t>
      </w:r>
      <w:r w:rsidRPr="00D0356C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t</w:t>
      </w:r>
      <w:r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i</w:t>
      </w:r>
      <w:r w:rsidR="00B76054" w:rsidRPr="00D0356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u</w:t>
      </w:r>
      <w:r w:rsidR="00B76054" w:rsidRPr="00D0356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00D0356C">
        <w:rPr>
          <w:rFonts w:ascii="Calibri" w:eastAsia="Calibri" w:hAnsi="Calibri" w:cs="Calibri"/>
          <w:color w:val="000000" w:themeColor="text1"/>
          <w:spacing w:val="-2"/>
          <w:sz w:val="22"/>
          <w:szCs w:val="22"/>
        </w:rPr>
        <w:t>k</w:t>
      </w:r>
      <w:r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a</w:t>
      </w:r>
      <w:r w:rsidRPr="00D0356C">
        <w:rPr>
          <w:rFonts w:ascii="Calibri" w:eastAsia="Calibri" w:hAnsi="Calibri" w:cs="Calibri"/>
          <w:color w:val="000000" w:themeColor="text1"/>
          <w:spacing w:val="-1"/>
          <w:sz w:val="22"/>
          <w:szCs w:val="22"/>
        </w:rPr>
        <w:t>n</w:t>
      </w:r>
      <w:r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celarij</w:t>
      </w:r>
      <w:r w:rsidRPr="00D0356C">
        <w:rPr>
          <w:rFonts w:ascii="Calibri" w:eastAsia="Calibri" w:hAnsi="Calibri" w:cs="Calibri"/>
          <w:color w:val="000000" w:themeColor="text1"/>
          <w:spacing w:val="-3"/>
          <w:sz w:val="22"/>
          <w:szCs w:val="22"/>
        </w:rPr>
        <w:t>a</w:t>
      </w:r>
      <w:r w:rsidRPr="00D0356C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m</w:t>
      </w:r>
      <w:r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a</w:t>
      </w:r>
      <w:r w:rsidR="00B76054" w:rsidRPr="00D0356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A96607" w:rsidRPr="00D0356C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Sekretarijata</w:t>
      </w:r>
      <w:r w:rsidR="00B76054" w:rsidRPr="00D0356C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 xml:space="preserve"> </w:t>
      </w:r>
      <w:r w:rsidR="00A96607" w:rsidRPr="00D0356C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za</w:t>
      </w:r>
      <w:r w:rsidR="00B76054" w:rsidRPr="00D0356C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 xml:space="preserve"> privred</w:t>
      </w:r>
      <w:r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u</w:t>
      </w:r>
      <w:r w:rsidR="00917A49" w:rsidRPr="00D0356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i</w:t>
      </w:r>
      <w:r w:rsidR="00B76054" w:rsidRPr="00D0356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u</w:t>
      </w:r>
      <w:r w:rsidRPr="00D0356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A96607"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Građanskom</w:t>
      </w:r>
      <w:r w:rsidR="00B76054" w:rsidRPr="00D0356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A96607"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birou</w:t>
      </w:r>
      <w:r w:rsidR="00B76054" w:rsidRPr="00D0356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A96607"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opštine Bar.</w:t>
      </w:r>
    </w:p>
    <w:p w:rsidR="00B06D00" w:rsidRPr="00D0356C" w:rsidRDefault="007000BF" w:rsidP="00E36330">
      <w:pPr>
        <w:ind w:right="40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D0356C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Po</w:t>
      </w:r>
      <w:r w:rsidRPr="00D0356C">
        <w:rPr>
          <w:rFonts w:ascii="Calibri" w:eastAsia="Calibri" w:hAnsi="Calibri" w:cs="Calibri"/>
          <w:color w:val="000000" w:themeColor="text1"/>
          <w:spacing w:val="-1"/>
          <w:sz w:val="22"/>
          <w:szCs w:val="22"/>
        </w:rPr>
        <w:t>pun</w:t>
      </w:r>
      <w:r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jen</w:t>
      </w:r>
      <w:r w:rsidR="00B76054" w:rsidRPr="00D0356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00D0356C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o</w:t>
      </w:r>
      <w:r w:rsidRPr="00D0356C">
        <w:rPr>
          <w:rFonts w:ascii="Calibri" w:eastAsia="Calibri" w:hAnsi="Calibri" w:cs="Calibri"/>
          <w:color w:val="000000" w:themeColor="text1"/>
          <w:spacing w:val="-1"/>
          <w:sz w:val="22"/>
          <w:szCs w:val="22"/>
        </w:rPr>
        <w:t>b</w:t>
      </w:r>
      <w:r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ra</w:t>
      </w:r>
      <w:r w:rsidRPr="00D0356C">
        <w:rPr>
          <w:rFonts w:ascii="Calibri" w:eastAsia="Calibri" w:hAnsi="Calibri" w:cs="Calibri"/>
          <w:color w:val="000000" w:themeColor="text1"/>
          <w:spacing w:val="-1"/>
          <w:sz w:val="22"/>
          <w:szCs w:val="22"/>
        </w:rPr>
        <w:t>z</w:t>
      </w:r>
      <w:r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ac</w:t>
      </w:r>
      <w:r w:rsidR="00B76054" w:rsidRPr="00D0356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00D0356C">
        <w:rPr>
          <w:rFonts w:ascii="Calibri" w:eastAsia="Calibri" w:hAnsi="Calibri" w:cs="Calibri"/>
          <w:color w:val="000000" w:themeColor="text1"/>
          <w:spacing w:val="-1"/>
          <w:sz w:val="22"/>
          <w:szCs w:val="22"/>
        </w:rPr>
        <w:t>z</w:t>
      </w:r>
      <w:r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a</w:t>
      </w:r>
      <w:r w:rsidRPr="00D0356C">
        <w:rPr>
          <w:rFonts w:ascii="Calibri" w:eastAsia="Calibri" w:hAnsi="Calibri" w:cs="Calibri"/>
          <w:color w:val="000000" w:themeColor="text1"/>
          <w:spacing w:val="-1"/>
          <w:sz w:val="22"/>
          <w:szCs w:val="22"/>
        </w:rPr>
        <w:t>h</w:t>
      </w:r>
      <w:r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t</w:t>
      </w:r>
      <w:r w:rsidRPr="00D0356C">
        <w:rPr>
          <w:rFonts w:ascii="Calibri" w:eastAsia="Calibri" w:hAnsi="Calibri" w:cs="Calibri"/>
          <w:color w:val="000000" w:themeColor="text1"/>
          <w:spacing w:val="-2"/>
          <w:sz w:val="22"/>
          <w:szCs w:val="22"/>
        </w:rPr>
        <w:t>j</w:t>
      </w:r>
      <w:r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e</w:t>
      </w:r>
      <w:r w:rsidRPr="00D0356C">
        <w:rPr>
          <w:rFonts w:ascii="Calibri" w:eastAsia="Calibri" w:hAnsi="Calibri" w:cs="Calibri"/>
          <w:color w:val="000000" w:themeColor="text1"/>
          <w:spacing w:val="-1"/>
          <w:sz w:val="22"/>
          <w:szCs w:val="22"/>
        </w:rPr>
        <w:t>v</w:t>
      </w:r>
      <w:r w:rsidRPr="00D0356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a i </w:t>
      </w:r>
      <w:r w:rsidRPr="00D0356C">
        <w:rPr>
          <w:rFonts w:ascii="Calibri" w:eastAsia="Calibri" w:hAnsi="Calibri" w:cs="Calibri"/>
          <w:color w:val="000000" w:themeColor="text1"/>
          <w:spacing w:val="-1"/>
          <w:sz w:val="22"/>
          <w:szCs w:val="22"/>
        </w:rPr>
        <w:t>p</w:t>
      </w:r>
      <w:r w:rsidRPr="00D0356C">
        <w:rPr>
          <w:rFonts w:ascii="Calibri" w:eastAsia="Calibri" w:hAnsi="Calibri" w:cs="Calibri"/>
          <w:color w:val="000000" w:themeColor="text1"/>
          <w:spacing w:val="-3"/>
          <w:sz w:val="22"/>
          <w:szCs w:val="22"/>
        </w:rPr>
        <w:t>r</w:t>
      </w:r>
      <w:r w:rsidRPr="00D0356C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o</w:t>
      </w:r>
      <w:r w:rsidRPr="00D0356C">
        <w:rPr>
          <w:rFonts w:ascii="Calibri" w:eastAsia="Calibri" w:hAnsi="Calibri" w:cs="Calibri"/>
          <w:color w:val="000000" w:themeColor="text1"/>
          <w:spacing w:val="-1"/>
          <w:sz w:val="22"/>
          <w:szCs w:val="22"/>
        </w:rPr>
        <w:t>p</w:t>
      </w:r>
      <w:r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rat</w:t>
      </w:r>
      <w:r w:rsidRPr="00D0356C">
        <w:rPr>
          <w:rFonts w:ascii="Calibri" w:eastAsia="Calibri" w:hAnsi="Calibri" w:cs="Calibri"/>
          <w:color w:val="000000" w:themeColor="text1"/>
          <w:spacing w:val="-1"/>
          <w:sz w:val="22"/>
          <w:szCs w:val="22"/>
        </w:rPr>
        <w:t>n</w:t>
      </w:r>
      <w:r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u</w:t>
      </w:r>
      <w:r w:rsidR="00B76054" w:rsidRPr="00D0356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00D0356C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do</w:t>
      </w:r>
      <w:r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k</w:t>
      </w:r>
      <w:r w:rsidRPr="00D0356C">
        <w:rPr>
          <w:rFonts w:ascii="Calibri" w:eastAsia="Calibri" w:hAnsi="Calibri" w:cs="Calibri"/>
          <w:color w:val="000000" w:themeColor="text1"/>
          <w:spacing w:val="-3"/>
          <w:sz w:val="22"/>
          <w:szCs w:val="22"/>
        </w:rPr>
        <w:t>u</w:t>
      </w:r>
      <w:r w:rsidRPr="00D0356C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m</w:t>
      </w:r>
      <w:r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en</w:t>
      </w:r>
      <w:r w:rsidRPr="00D0356C">
        <w:rPr>
          <w:rFonts w:ascii="Calibri" w:eastAsia="Calibri" w:hAnsi="Calibri" w:cs="Calibri"/>
          <w:color w:val="000000" w:themeColor="text1"/>
          <w:spacing w:val="-2"/>
          <w:sz w:val="22"/>
          <w:szCs w:val="22"/>
        </w:rPr>
        <w:t>t</w:t>
      </w:r>
      <w:r w:rsidRPr="00D0356C">
        <w:rPr>
          <w:rFonts w:ascii="Calibri" w:eastAsia="Calibri" w:hAnsi="Calibri" w:cs="Calibri"/>
          <w:color w:val="000000" w:themeColor="text1"/>
          <w:spacing w:val="-3"/>
          <w:sz w:val="22"/>
          <w:szCs w:val="22"/>
        </w:rPr>
        <w:t>a</w:t>
      </w:r>
      <w:r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ciju</w:t>
      </w:r>
      <w:r w:rsidR="00B76054" w:rsidRPr="00D0356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00D0356C">
        <w:rPr>
          <w:rFonts w:ascii="Calibri" w:eastAsia="Calibri" w:hAnsi="Calibri" w:cs="Calibri"/>
          <w:color w:val="000000" w:themeColor="text1"/>
          <w:spacing w:val="-1"/>
          <w:sz w:val="22"/>
          <w:szCs w:val="22"/>
        </w:rPr>
        <w:t>d</w:t>
      </w:r>
      <w:r w:rsidRPr="00D0356C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o</w:t>
      </w:r>
      <w:r w:rsidRPr="00D0356C">
        <w:rPr>
          <w:rFonts w:ascii="Calibri" w:eastAsia="Calibri" w:hAnsi="Calibri" w:cs="Calibri"/>
          <w:color w:val="000000" w:themeColor="text1"/>
          <w:spacing w:val="-2"/>
          <w:sz w:val="22"/>
          <w:szCs w:val="22"/>
        </w:rPr>
        <w:t>s</w:t>
      </w:r>
      <w:r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ta</w:t>
      </w:r>
      <w:r w:rsidRPr="00D0356C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v</w:t>
      </w:r>
      <w:r w:rsidRPr="00D0356C">
        <w:rPr>
          <w:rFonts w:ascii="Calibri" w:eastAsia="Calibri" w:hAnsi="Calibri" w:cs="Calibri"/>
          <w:color w:val="000000" w:themeColor="text1"/>
          <w:spacing w:val="-3"/>
          <w:sz w:val="22"/>
          <w:szCs w:val="22"/>
        </w:rPr>
        <w:t>i</w:t>
      </w:r>
      <w:r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ti</w:t>
      </w:r>
      <w:r w:rsidR="00B76054" w:rsidRPr="00D0356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A96607"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neposredno u Građanskom</w:t>
      </w:r>
      <w:r w:rsidR="00B76054" w:rsidRPr="00D0356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5A2179"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b</w:t>
      </w:r>
      <w:r w:rsidR="00A96607"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irou</w:t>
      </w:r>
      <w:r w:rsidR="00B76054" w:rsidRPr="00D0356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A96607"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opštine Bar ili</w:t>
      </w:r>
      <w:r w:rsidR="00B76054" w:rsidRPr="00D0356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00D0356C">
        <w:rPr>
          <w:rFonts w:ascii="Calibri" w:eastAsia="Calibri" w:hAnsi="Calibri" w:cs="Calibri"/>
          <w:color w:val="000000" w:themeColor="text1"/>
          <w:spacing w:val="-1"/>
          <w:sz w:val="22"/>
          <w:szCs w:val="22"/>
        </w:rPr>
        <w:t>p</w:t>
      </w:r>
      <w:r w:rsidRPr="00D0356C">
        <w:rPr>
          <w:rFonts w:ascii="Calibri" w:eastAsia="Calibri" w:hAnsi="Calibri" w:cs="Calibri"/>
          <w:color w:val="000000" w:themeColor="text1"/>
          <w:spacing w:val="-3"/>
          <w:sz w:val="22"/>
          <w:szCs w:val="22"/>
        </w:rPr>
        <w:t>r</w:t>
      </w:r>
      <w:r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ep</w:t>
      </w:r>
      <w:r w:rsidRPr="00D0356C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o</w:t>
      </w:r>
      <w:r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r</w:t>
      </w:r>
      <w:r w:rsidRPr="00D0356C">
        <w:rPr>
          <w:rFonts w:ascii="Calibri" w:eastAsia="Calibri" w:hAnsi="Calibri" w:cs="Calibri"/>
          <w:color w:val="000000" w:themeColor="text1"/>
          <w:spacing w:val="-1"/>
          <w:sz w:val="22"/>
          <w:szCs w:val="22"/>
        </w:rPr>
        <w:t>u</w:t>
      </w:r>
      <w:r w:rsidRPr="00D0356C">
        <w:rPr>
          <w:rFonts w:ascii="Calibri" w:eastAsia="Calibri" w:hAnsi="Calibri" w:cs="Calibri"/>
          <w:color w:val="000000" w:themeColor="text1"/>
          <w:spacing w:val="-2"/>
          <w:sz w:val="22"/>
          <w:szCs w:val="22"/>
        </w:rPr>
        <w:t>č</w:t>
      </w:r>
      <w:r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en</w:t>
      </w:r>
      <w:r w:rsidRPr="00D0356C">
        <w:rPr>
          <w:rFonts w:ascii="Calibri" w:eastAsia="Calibri" w:hAnsi="Calibri" w:cs="Calibri"/>
          <w:color w:val="000000" w:themeColor="text1"/>
          <w:spacing w:val="-2"/>
          <w:sz w:val="22"/>
          <w:szCs w:val="22"/>
        </w:rPr>
        <w:t>o</w:t>
      </w:r>
      <w:r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m</w:t>
      </w:r>
      <w:r w:rsidR="00B76054" w:rsidRPr="00D0356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00D0356C">
        <w:rPr>
          <w:rFonts w:ascii="Calibri" w:eastAsia="Calibri" w:hAnsi="Calibri" w:cs="Calibri"/>
          <w:color w:val="000000" w:themeColor="text1"/>
          <w:spacing w:val="-3"/>
          <w:sz w:val="22"/>
          <w:szCs w:val="22"/>
        </w:rPr>
        <w:t>p</w:t>
      </w:r>
      <w:r w:rsidRPr="00D0356C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o</w:t>
      </w:r>
      <w:r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š</w:t>
      </w:r>
      <w:r w:rsidRPr="00D0356C">
        <w:rPr>
          <w:rFonts w:ascii="Calibri" w:eastAsia="Calibri" w:hAnsi="Calibri" w:cs="Calibri"/>
          <w:color w:val="000000" w:themeColor="text1"/>
          <w:spacing w:val="-2"/>
          <w:sz w:val="22"/>
          <w:szCs w:val="22"/>
        </w:rPr>
        <w:t>t</w:t>
      </w:r>
      <w:r w:rsidRPr="00D0356C">
        <w:rPr>
          <w:rFonts w:ascii="Calibri" w:eastAsia="Calibri" w:hAnsi="Calibri" w:cs="Calibri"/>
          <w:color w:val="000000" w:themeColor="text1"/>
          <w:spacing w:val="-1"/>
          <w:sz w:val="22"/>
          <w:szCs w:val="22"/>
        </w:rPr>
        <w:t>o</w:t>
      </w:r>
      <w:r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m</w:t>
      </w:r>
      <w:r w:rsidR="00B76054" w:rsidRPr="00D0356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00D0356C">
        <w:rPr>
          <w:rFonts w:ascii="Calibri" w:eastAsia="Calibri" w:hAnsi="Calibri" w:cs="Calibri"/>
          <w:color w:val="000000" w:themeColor="text1"/>
          <w:spacing w:val="-1"/>
          <w:sz w:val="22"/>
          <w:szCs w:val="22"/>
        </w:rPr>
        <w:t>n</w:t>
      </w:r>
      <w:r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a</w:t>
      </w:r>
      <w:r w:rsidR="00B76054" w:rsidRPr="00D0356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sl</w:t>
      </w:r>
      <w:r w:rsidRPr="00D0356C">
        <w:rPr>
          <w:rFonts w:ascii="Calibri" w:eastAsia="Calibri" w:hAnsi="Calibri" w:cs="Calibri"/>
          <w:color w:val="000000" w:themeColor="text1"/>
          <w:spacing w:val="-3"/>
          <w:sz w:val="22"/>
          <w:szCs w:val="22"/>
        </w:rPr>
        <w:t>j</w:t>
      </w:r>
      <w:r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edeću</w:t>
      </w:r>
      <w:r w:rsidR="00B76054" w:rsidRPr="00D0356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a</w:t>
      </w:r>
      <w:r w:rsidRPr="00D0356C">
        <w:rPr>
          <w:rFonts w:ascii="Calibri" w:eastAsia="Calibri" w:hAnsi="Calibri" w:cs="Calibri"/>
          <w:color w:val="000000" w:themeColor="text1"/>
          <w:spacing w:val="-1"/>
          <w:sz w:val="22"/>
          <w:szCs w:val="22"/>
        </w:rPr>
        <w:t>d</w:t>
      </w:r>
      <w:r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resu:</w:t>
      </w:r>
    </w:p>
    <w:p w:rsidR="007F5445" w:rsidRPr="00D0356C" w:rsidRDefault="007F5445" w:rsidP="00E36330">
      <w:pPr>
        <w:ind w:right="40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:rsidR="00B06D00" w:rsidRPr="00D0356C" w:rsidRDefault="00A96607">
      <w:pPr>
        <w:spacing w:before="26"/>
        <w:ind w:left="2702" w:right="2720"/>
        <w:jc w:val="center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D0356C">
        <w:rPr>
          <w:rFonts w:ascii="Calibri" w:eastAsia="Calibri" w:hAnsi="Calibri" w:cs="Calibri"/>
          <w:b/>
          <w:color w:val="000000" w:themeColor="text1"/>
          <w:spacing w:val="-1"/>
          <w:sz w:val="22"/>
          <w:szCs w:val="22"/>
        </w:rPr>
        <w:t>Sekretarijat</w:t>
      </w:r>
      <w:r w:rsidR="00B76054" w:rsidRPr="00D0356C">
        <w:rPr>
          <w:rFonts w:ascii="Calibri" w:eastAsia="Calibri" w:hAnsi="Calibri" w:cs="Calibri"/>
          <w:b/>
          <w:color w:val="000000" w:themeColor="text1"/>
          <w:spacing w:val="-1"/>
          <w:sz w:val="22"/>
          <w:szCs w:val="22"/>
        </w:rPr>
        <w:t xml:space="preserve"> </w:t>
      </w:r>
      <w:r w:rsidRPr="00D0356C">
        <w:rPr>
          <w:rFonts w:ascii="Calibri" w:eastAsia="Calibri" w:hAnsi="Calibri" w:cs="Calibri"/>
          <w:b/>
          <w:color w:val="000000" w:themeColor="text1"/>
          <w:spacing w:val="-1"/>
          <w:sz w:val="22"/>
          <w:szCs w:val="22"/>
        </w:rPr>
        <w:t>za</w:t>
      </w:r>
      <w:r w:rsidR="00B76054" w:rsidRPr="00D0356C">
        <w:rPr>
          <w:rFonts w:ascii="Calibri" w:eastAsia="Calibri" w:hAnsi="Calibri" w:cs="Calibri"/>
          <w:b/>
          <w:color w:val="000000" w:themeColor="text1"/>
          <w:spacing w:val="-1"/>
          <w:sz w:val="22"/>
          <w:szCs w:val="22"/>
        </w:rPr>
        <w:t xml:space="preserve"> privredu </w:t>
      </w:r>
    </w:p>
    <w:p w:rsidR="00CB3C26" w:rsidRPr="00D0356C" w:rsidRDefault="00B76054" w:rsidP="00CB3C26">
      <w:pPr>
        <w:spacing w:before="22"/>
        <w:ind w:left="1969" w:right="1988"/>
        <w:jc w:val="center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D0356C">
        <w:rPr>
          <w:rFonts w:ascii="Calibri" w:eastAsia="Calibri" w:hAnsi="Calibri" w:cs="Calibri"/>
          <w:b/>
          <w:color w:val="000000" w:themeColor="text1"/>
          <w:spacing w:val="1"/>
          <w:sz w:val="22"/>
          <w:szCs w:val="22"/>
        </w:rPr>
        <w:t>z</w:t>
      </w:r>
      <w:r w:rsidR="007000BF" w:rsidRPr="00D0356C">
        <w:rPr>
          <w:rFonts w:ascii="Calibri" w:eastAsia="Calibri" w:hAnsi="Calibri" w:cs="Calibri"/>
          <w:b/>
          <w:color w:val="000000" w:themeColor="text1"/>
          <w:spacing w:val="-1"/>
          <w:sz w:val="22"/>
          <w:szCs w:val="22"/>
        </w:rPr>
        <w:t>ah</w:t>
      </w:r>
      <w:r w:rsidR="007000BF" w:rsidRPr="00D0356C">
        <w:rPr>
          <w:rFonts w:ascii="Calibri" w:eastAsia="Calibri" w:hAnsi="Calibri" w:cs="Calibri"/>
          <w:b/>
          <w:color w:val="000000" w:themeColor="text1"/>
          <w:sz w:val="22"/>
          <w:szCs w:val="22"/>
        </w:rPr>
        <w:t>t</w:t>
      </w:r>
      <w:r w:rsidR="007000BF" w:rsidRPr="00D0356C">
        <w:rPr>
          <w:rFonts w:ascii="Calibri" w:eastAsia="Calibri" w:hAnsi="Calibri" w:cs="Calibri"/>
          <w:b/>
          <w:color w:val="000000" w:themeColor="text1"/>
          <w:spacing w:val="1"/>
          <w:sz w:val="22"/>
          <w:szCs w:val="22"/>
        </w:rPr>
        <w:t>j</w:t>
      </w:r>
      <w:r w:rsidR="007000BF" w:rsidRPr="00D0356C">
        <w:rPr>
          <w:rFonts w:ascii="Calibri" w:eastAsia="Calibri" w:hAnsi="Calibri" w:cs="Calibri"/>
          <w:b/>
          <w:color w:val="000000" w:themeColor="text1"/>
          <w:spacing w:val="-1"/>
          <w:sz w:val="22"/>
          <w:szCs w:val="22"/>
        </w:rPr>
        <w:t>e</w:t>
      </w:r>
      <w:r w:rsidRPr="00D0356C">
        <w:rPr>
          <w:rFonts w:ascii="Calibri" w:eastAsia="Calibri" w:hAnsi="Calibri" w:cs="Calibri"/>
          <w:b/>
          <w:color w:val="000000" w:themeColor="text1"/>
          <w:spacing w:val="-1"/>
          <w:sz w:val="22"/>
          <w:szCs w:val="22"/>
        </w:rPr>
        <w:t xml:space="preserve">v </w:t>
      </w:r>
      <w:r w:rsidR="007000BF" w:rsidRPr="00D0356C">
        <w:rPr>
          <w:rFonts w:ascii="Calibri" w:eastAsia="Calibri" w:hAnsi="Calibri" w:cs="Calibri"/>
          <w:b/>
          <w:color w:val="000000" w:themeColor="text1"/>
          <w:sz w:val="22"/>
          <w:szCs w:val="22"/>
        </w:rPr>
        <w:t>po</w:t>
      </w:r>
      <w:r w:rsidR="00917A49" w:rsidRPr="00D0356C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 </w:t>
      </w:r>
      <w:r w:rsidR="007000BF" w:rsidRPr="00D0356C">
        <w:rPr>
          <w:rFonts w:ascii="Calibri" w:eastAsia="Calibri" w:hAnsi="Calibri" w:cs="Calibri"/>
          <w:b/>
          <w:color w:val="000000" w:themeColor="text1"/>
          <w:sz w:val="22"/>
          <w:szCs w:val="22"/>
        </w:rPr>
        <w:t>J</w:t>
      </w:r>
      <w:r w:rsidR="007000BF" w:rsidRPr="00D0356C">
        <w:rPr>
          <w:rFonts w:ascii="Calibri" w:eastAsia="Calibri" w:hAnsi="Calibri" w:cs="Calibri"/>
          <w:b/>
          <w:color w:val="000000" w:themeColor="text1"/>
          <w:spacing w:val="-2"/>
          <w:sz w:val="22"/>
          <w:szCs w:val="22"/>
        </w:rPr>
        <w:t>a</w:t>
      </w:r>
      <w:r w:rsidR="007000BF" w:rsidRPr="00D0356C">
        <w:rPr>
          <w:rFonts w:ascii="Calibri" w:eastAsia="Calibri" w:hAnsi="Calibri" w:cs="Calibri"/>
          <w:b/>
          <w:color w:val="000000" w:themeColor="text1"/>
          <w:spacing w:val="1"/>
          <w:sz w:val="22"/>
          <w:szCs w:val="22"/>
        </w:rPr>
        <w:t>v</w:t>
      </w:r>
      <w:r w:rsidR="007000BF" w:rsidRPr="00D0356C">
        <w:rPr>
          <w:rFonts w:ascii="Calibri" w:eastAsia="Calibri" w:hAnsi="Calibri" w:cs="Calibri"/>
          <w:b/>
          <w:color w:val="000000" w:themeColor="text1"/>
          <w:spacing w:val="-1"/>
          <w:sz w:val="22"/>
          <w:szCs w:val="22"/>
        </w:rPr>
        <w:t>no</w:t>
      </w:r>
      <w:r w:rsidR="007000BF" w:rsidRPr="00D0356C">
        <w:rPr>
          <w:rFonts w:ascii="Calibri" w:eastAsia="Calibri" w:hAnsi="Calibri" w:cs="Calibri"/>
          <w:b/>
          <w:color w:val="000000" w:themeColor="text1"/>
          <w:sz w:val="22"/>
          <w:szCs w:val="22"/>
        </w:rPr>
        <w:t>m</w:t>
      </w:r>
      <w:r w:rsidRPr="00D0356C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 </w:t>
      </w:r>
      <w:r w:rsidR="007000BF" w:rsidRPr="00D0356C">
        <w:rPr>
          <w:rFonts w:ascii="Calibri" w:eastAsia="Calibri" w:hAnsi="Calibri" w:cs="Calibri"/>
          <w:b/>
          <w:color w:val="000000" w:themeColor="text1"/>
          <w:spacing w:val="-1"/>
          <w:sz w:val="22"/>
          <w:szCs w:val="22"/>
        </w:rPr>
        <w:t>po</w:t>
      </w:r>
      <w:r w:rsidR="007000BF" w:rsidRPr="00D0356C">
        <w:rPr>
          <w:rFonts w:ascii="Calibri" w:eastAsia="Calibri" w:hAnsi="Calibri" w:cs="Calibri"/>
          <w:b/>
          <w:color w:val="000000" w:themeColor="text1"/>
          <w:spacing w:val="1"/>
          <w:sz w:val="22"/>
          <w:szCs w:val="22"/>
        </w:rPr>
        <w:t>z</w:t>
      </w:r>
      <w:r w:rsidR="007000BF" w:rsidRPr="00D0356C">
        <w:rPr>
          <w:rFonts w:ascii="Calibri" w:eastAsia="Calibri" w:hAnsi="Calibri" w:cs="Calibri"/>
          <w:b/>
          <w:color w:val="000000" w:themeColor="text1"/>
          <w:spacing w:val="-2"/>
          <w:sz w:val="22"/>
          <w:szCs w:val="22"/>
        </w:rPr>
        <w:t>i</w:t>
      </w:r>
      <w:r w:rsidR="007000BF" w:rsidRPr="00D0356C">
        <w:rPr>
          <w:rFonts w:ascii="Calibri" w:eastAsia="Calibri" w:hAnsi="Calibri" w:cs="Calibri"/>
          <w:b/>
          <w:color w:val="000000" w:themeColor="text1"/>
          <w:spacing w:val="1"/>
          <w:sz w:val="22"/>
          <w:szCs w:val="22"/>
        </w:rPr>
        <w:t>v</w:t>
      </w:r>
      <w:r w:rsidR="007000BF" w:rsidRPr="00D0356C">
        <w:rPr>
          <w:rFonts w:ascii="Calibri" w:eastAsia="Calibri" w:hAnsi="Calibri" w:cs="Calibri"/>
          <w:b/>
          <w:color w:val="000000" w:themeColor="text1"/>
          <w:sz w:val="22"/>
          <w:szCs w:val="22"/>
        </w:rPr>
        <w:t>u</w:t>
      </w:r>
      <w:r w:rsidRPr="00D0356C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 </w:t>
      </w:r>
      <w:r w:rsidR="007000BF" w:rsidRPr="00D0356C">
        <w:rPr>
          <w:rFonts w:ascii="Calibri" w:eastAsia="Calibri" w:hAnsi="Calibri" w:cs="Calibri"/>
          <w:b/>
          <w:color w:val="000000" w:themeColor="text1"/>
          <w:spacing w:val="1"/>
          <w:sz w:val="22"/>
          <w:szCs w:val="22"/>
        </w:rPr>
        <w:t>z</w:t>
      </w:r>
      <w:r w:rsidR="007000BF" w:rsidRPr="00D0356C">
        <w:rPr>
          <w:rFonts w:ascii="Calibri" w:eastAsia="Calibri" w:hAnsi="Calibri" w:cs="Calibri"/>
          <w:b/>
          <w:color w:val="000000" w:themeColor="text1"/>
          <w:sz w:val="22"/>
          <w:szCs w:val="22"/>
        </w:rPr>
        <w:t>a</w:t>
      </w:r>
      <w:r w:rsidRPr="00D0356C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 </w:t>
      </w:r>
      <w:r w:rsidR="007000BF" w:rsidRPr="00D0356C">
        <w:rPr>
          <w:rFonts w:ascii="Calibri" w:eastAsia="Calibri" w:hAnsi="Calibri" w:cs="Calibri"/>
          <w:b/>
          <w:color w:val="000000" w:themeColor="text1"/>
          <w:sz w:val="22"/>
          <w:szCs w:val="22"/>
        </w:rPr>
        <w:t>d</w:t>
      </w:r>
      <w:r w:rsidR="007000BF" w:rsidRPr="00D0356C">
        <w:rPr>
          <w:rFonts w:ascii="Calibri" w:eastAsia="Calibri" w:hAnsi="Calibri" w:cs="Calibri"/>
          <w:b/>
          <w:color w:val="000000" w:themeColor="text1"/>
          <w:spacing w:val="-2"/>
          <w:sz w:val="22"/>
          <w:szCs w:val="22"/>
        </w:rPr>
        <w:t>o</w:t>
      </w:r>
      <w:r w:rsidR="007000BF" w:rsidRPr="00D0356C">
        <w:rPr>
          <w:rFonts w:ascii="Calibri" w:eastAsia="Calibri" w:hAnsi="Calibri" w:cs="Calibri"/>
          <w:b/>
          <w:color w:val="000000" w:themeColor="text1"/>
          <w:spacing w:val="-1"/>
          <w:sz w:val="22"/>
          <w:szCs w:val="22"/>
        </w:rPr>
        <w:t>d</w:t>
      </w:r>
      <w:r w:rsidR="007000BF" w:rsidRPr="00D0356C">
        <w:rPr>
          <w:rFonts w:ascii="Calibri" w:eastAsia="Calibri" w:hAnsi="Calibri" w:cs="Calibri"/>
          <w:b/>
          <w:color w:val="000000" w:themeColor="text1"/>
          <w:spacing w:val="1"/>
          <w:sz w:val="22"/>
          <w:szCs w:val="22"/>
        </w:rPr>
        <w:t>j</w:t>
      </w:r>
      <w:r w:rsidR="007000BF" w:rsidRPr="00D0356C">
        <w:rPr>
          <w:rFonts w:ascii="Calibri" w:eastAsia="Calibri" w:hAnsi="Calibri" w:cs="Calibri"/>
          <w:b/>
          <w:color w:val="000000" w:themeColor="text1"/>
          <w:spacing w:val="-1"/>
          <w:sz w:val="22"/>
          <w:szCs w:val="22"/>
        </w:rPr>
        <w:t>e</w:t>
      </w:r>
      <w:r w:rsidR="007000BF" w:rsidRPr="00D0356C">
        <w:rPr>
          <w:rFonts w:ascii="Calibri" w:eastAsia="Calibri" w:hAnsi="Calibri" w:cs="Calibri"/>
          <w:b/>
          <w:color w:val="000000" w:themeColor="text1"/>
          <w:spacing w:val="1"/>
          <w:sz w:val="22"/>
          <w:szCs w:val="22"/>
        </w:rPr>
        <w:t>l</w:t>
      </w:r>
      <w:r w:rsidR="007000BF" w:rsidRPr="00D0356C">
        <w:rPr>
          <w:rFonts w:ascii="Calibri" w:eastAsia="Calibri" w:hAnsi="Calibri" w:cs="Calibri"/>
          <w:b/>
          <w:color w:val="000000" w:themeColor="text1"/>
          <w:sz w:val="22"/>
          <w:szCs w:val="22"/>
        </w:rPr>
        <w:t>u</w:t>
      </w:r>
      <w:r w:rsidRPr="00D0356C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 </w:t>
      </w:r>
      <w:r w:rsidR="00CB3C26" w:rsidRPr="00D0356C">
        <w:rPr>
          <w:rFonts w:ascii="Calibri" w:eastAsia="Calibri" w:hAnsi="Calibri" w:cs="Calibri"/>
          <w:b/>
          <w:color w:val="000000" w:themeColor="text1"/>
          <w:sz w:val="22"/>
          <w:szCs w:val="22"/>
        </w:rPr>
        <w:t>p</w:t>
      </w:r>
      <w:r w:rsidR="00CB3C26" w:rsidRPr="00D0356C">
        <w:rPr>
          <w:rFonts w:ascii="Calibri" w:eastAsia="Calibri" w:hAnsi="Calibri" w:cs="Calibri"/>
          <w:b/>
          <w:color w:val="000000" w:themeColor="text1"/>
          <w:spacing w:val="-2"/>
          <w:sz w:val="22"/>
          <w:szCs w:val="22"/>
        </w:rPr>
        <w:t>o</w:t>
      </w:r>
      <w:r w:rsidR="00CB3C26" w:rsidRPr="00D0356C">
        <w:rPr>
          <w:rFonts w:ascii="Calibri" w:eastAsia="Calibri" w:hAnsi="Calibri" w:cs="Calibri"/>
          <w:b/>
          <w:color w:val="000000" w:themeColor="text1"/>
          <w:spacing w:val="-1"/>
          <w:sz w:val="22"/>
          <w:szCs w:val="22"/>
        </w:rPr>
        <w:t>d</w:t>
      </w:r>
      <w:r w:rsidR="00CB3C26" w:rsidRPr="00D0356C">
        <w:rPr>
          <w:rFonts w:ascii="Calibri" w:eastAsia="Calibri" w:hAnsi="Calibri" w:cs="Calibri"/>
          <w:b/>
          <w:color w:val="000000" w:themeColor="text1"/>
          <w:spacing w:val="1"/>
          <w:sz w:val="22"/>
          <w:szCs w:val="22"/>
        </w:rPr>
        <w:t>r</w:t>
      </w:r>
      <w:r w:rsidR="00CB3C26" w:rsidRPr="00D0356C">
        <w:rPr>
          <w:rFonts w:ascii="Calibri" w:eastAsia="Calibri" w:hAnsi="Calibri" w:cs="Calibri"/>
          <w:b/>
          <w:color w:val="000000" w:themeColor="text1"/>
          <w:sz w:val="22"/>
          <w:szCs w:val="22"/>
        </w:rPr>
        <w:t>ške</w:t>
      </w:r>
      <w:r w:rsidRPr="00D0356C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 </w:t>
      </w:r>
      <w:r w:rsidR="003F5B9E" w:rsidRPr="00D0356C">
        <w:rPr>
          <w:rFonts w:ascii="Calibri" w:eastAsia="Calibri" w:hAnsi="Calibri" w:cs="Calibri"/>
          <w:b/>
          <w:color w:val="000000" w:themeColor="text1"/>
          <w:sz w:val="22"/>
          <w:szCs w:val="22"/>
        </w:rPr>
        <w:t>u stočarskoj</w:t>
      </w:r>
      <w:r w:rsidRPr="00D0356C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 </w:t>
      </w:r>
      <w:r w:rsidR="003F5B9E" w:rsidRPr="00D0356C">
        <w:rPr>
          <w:rFonts w:ascii="Calibri" w:eastAsia="Calibri" w:hAnsi="Calibri" w:cs="Calibri"/>
          <w:b/>
          <w:color w:val="000000" w:themeColor="text1"/>
          <w:sz w:val="22"/>
          <w:szCs w:val="22"/>
        </w:rPr>
        <w:t>proizvodnji</w:t>
      </w:r>
      <w:r w:rsidRPr="00D0356C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 </w:t>
      </w:r>
      <w:r w:rsidR="005A2179" w:rsidRPr="00D0356C">
        <w:rPr>
          <w:rFonts w:ascii="Calibri" w:eastAsia="Calibri" w:hAnsi="Calibri" w:cs="Calibri"/>
          <w:b/>
          <w:color w:val="000000" w:themeColor="text1"/>
          <w:spacing w:val="1"/>
          <w:sz w:val="22"/>
          <w:szCs w:val="22"/>
        </w:rPr>
        <w:t>z</w:t>
      </w:r>
      <w:r w:rsidR="005A2179" w:rsidRPr="00D0356C">
        <w:rPr>
          <w:rFonts w:ascii="Calibri" w:eastAsia="Calibri" w:hAnsi="Calibri" w:cs="Calibri"/>
          <w:b/>
          <w:color w:val="000000" w:themeColor="text1"/>
          <w:sz w:val="22"/>
          <w:szCs w:val="22"/>
        </w:rPr>
        <w:t>a</w:t>
      </w:r>
      <w:r w:rsidRPr="00D0356C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 </w:t>
      </w:r>
      <w:r w:rsidR="00CB3C26" w:rsidRPr="00D0356C">
        <w:rPr>
          <w:rFonts w:ascii="Calibri" w:eastAsia="Calibri" w:hAnsi="Calibri" w:cs="Calibri"/>
          <w:b/>
          <w:color w:val="000000" w:themeColor="text1"/>
          <w:spacing w:val="1"/>
          <w:sz w:val="22"/>
          <w:szCs w:val="22"/>
        </w:rPr>
        <w:t>2</w:t>
      </w:r>
      <w:r w:rsidR="00CB3C26" w:rsidRPr="00D0356C">
        <w:rPr>
          <w:rFonts w:ascii="Calibri" w:eastAsia="Calibri" w:hAnsi="Calibri" w:cs="Calibri"/>
          <w:b/>
          <w:color w:val="000000" w:themeColor="text1"/>
          <w:spacing w:val="-2"/>
          <w:sz w:val="22"/>
          <w:szCs w:val="22"/>
        </w:rPr>
        <w:t>0</w:t>
      </w:r>
      <w:r w:rsidR="00CB3C26" w:rsidRPr="00D0356C">
        <w:rPr>
          <w:rFonts w:ascii="Calibri" w:eastAsia="Calibri" w:hAnsi="Calibri" w:cs="Calibri"/>
          <w:b/>
          <w:color w:val="000000" w:themeColor="text1"/>
          <w:spacing w:val="1"/>
          <w:sz w:val="22"/>
          <w:szCs w:val="22"/>
        </w:rPr>
        <w:t>1</w:t>
      </w:r>
      <w:r w:rsidRPr="00D0356C">
        <w:rPr>
          <w:rFonts w:ascii="Calibri" w:eastAsia="Calibri" w:hAnsi="Calibri" w:cs="Calibri"/>
          <w:b/>
          <w:color w:val="000000" w:themeColor="text1"/>
          <w:spacing w:val="1"/>
          <w:sz w:val="22"/>
          <w:szCs w:val="22"/>
        </w:rPr>
        <w:t>9</w:t>
      </w:r>
      <w:r w:rsidR="00027CCC">
        <w:rPr>
          <w:rFonts w:ascii="Calibri" w:eastAsia="Calibri" w:hAnsi="Calibri" w:cs="Calibri"/>
          <w:b/>
          <w:color w:val="000000" w:themeColor="text1"/>
          <w:spacing w:val="1"/>
          <w:sz w:val="22"/>
          <w:szCs w:val="22"/>
        </w:rPr>
        <w:t>.</w:t>
      </w:r>
      <w:r w:rsidRPr="00D0356C">
        <w:rPr>
          <w:rFonts w:ascii="Calibri" w:eastAsia="Calibri" w:hAnsi="Calibri" w:cs="Calibri"/>
          <w:b/>
          <w:color w:val="000000" w:themeColor="text1"/>
          <w:spacing w:val="-2"/>
          <w:sz w:val="22"/>
          <w:szCs w:val="22"/>
        </w:rPr>
        <w:t xml:space="preserve"> </w:t>
      </w:r>
      <w:r w:rsidR="00CB3C26" w:rsidRPr="00D0356C">
        <w:rPr>
          <w:rFonts w:ascii="Calibri" w:eastAsia="Calibri" w:hAnsi="Calibri" w:cs="Calibri"/>
          <w:b/>
          <w:color w:val="000000" w:themeColor="text1"/>
          <w:spacing w:val="1"/>
          <w:sz w:val="22"/>
          <w:szCs w:val="22"/>
        </w:rPr>
        <w:t>g</w:t>
      </w:r>
      <w:r w:rsidR="00CB3C26" w:rsidRPr="00D0356C">
        <w:rPr>
          <w:rFonts w:ascii="Calibri" w:eastAsia="Calibri" w:hAnsi="Calibri" w:cs="Calibri"/>
          <w:b/>
          <w:color w:val="000000" w:themeColor="text1"/>
          <w:spacing w:val="-1"/>
          <w:sz w:val="22"/>
          <w:szCs w:val="22"/>
        </w:rPr>
        <w:t>od</w:t>
      </w:r>
      <w:r w:rsidR="00CB3C26" w:rsidRPr="00D0356C">
        <w:rPr>
          <w:rFonts w:ascii="Calibri" w:eastAsia="Calibri" w:hAnsi="Calibri" w:cs="Calibri"/>
          <w:b/>
          <w:color w:val="000000" w:themeColor="text1"/>
          <w:spacing w:val="1"/>
          <w:sz w:val="22"/>
          <w:szCs w:val="22"/>
        </w:rPr>
        <w:t>i</w:t>
      </w:r>
      <w:r w:rsidR="00CB3C26" w:rsidRPr="00D0356C">
        <w:rPr>
          <w:rFonts w:ascii="Calibri" w:eastAsia="Calibri" w:hAnsi="Calibri" w:cs="Calibri"/>
          <w:b/>
          <w:color w:val="000000" w:themeColor="text1"/>
          <w:spacing w:val="-1"/>
          <w:sz w:val="22"/>
          <w:szCs w:val="22"/>
        </w:rPr>
        <w:t>n</w:t>
      </w:r>
      <w:r w:rsidR="00CB3C26" w:rsidRPr="00D0356C">
        <w:rPr>
          <w:rFonts w:ascii="Calibri" w:eastAsia="Calibri" w:hAnsi="Calibri" w:cs="Calibri"/>
          <w:b/>
          <w:color w:val="000000" w:themeColor="text1"/>
          <w:sz w:val="22"/>
          <w:szCs w:val="22"/>
        </w:rPr>
        <w:t>u</w:t>
      </w:r>
    </w:p>
    <w:p w:rsidR="00CB3C26" w:rsidRPr="00D0356C" w:rsidRDefault="00A96607">
      <w:pPr>
        <w:spacing w:before="22"/>
        <w:ind w:left="3187" w:right="3208"/>
        <w:jc w:val="center"/>
        <w:rPr>
          <w:rFonts w:ascii="Calibri" w:eastAsia="Calibri" w:hAnsi="Calibri" w:cs="Calibri"/>
          <w:b/>
          <w:color w:val="000000" w:themeColor="text1"/>
          <w:spacing w:val="-2"/>
          <w:sz w:val="22"/>
          <w:szCs w:val="22"/>
        </w:rPr>
      </w:pPr>
      <w:r w:rsidRPr="00D0356C">
        <w:rPr>
          <w:rFonts w:ascii="Calibri" w:eastAsia="Calibri" w:hAnsi="Calibri" w:cs="Calibri"/>
          <w:b/>
          <w:color w:val="000000" w:themeColor="text1"/>
          <w:sz w:val="22"/>
          <w:szCs w:val="22"/>
        </w:rPr>
        <w:t>Bulevar</w:t>
      </w:r>
      <w:r w:rsidR="00922738" w:rsidRPr="00D0356C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 </w:t>
      </w:r>
      <w:r w:rsidRPr="00D0356C">
        <w:rPr>
          <w:rFonts w:ascii="Calibri" w:eastAsia="Calibri" w:hAnsi="Calibri" w:cs="Calibri"/>
          <w:b/>
          <w:color w:val="000000" w:themeColor="text1"/>
          <w:sz w:val="22"/>
          <w:szCs w:val="22"/>
        </w:rPr>
        <w:t>Revolucije</w:t>
      </w:r>
      <w:r w:rsidR="007000BF" w:rsidRPr="00D0356C">
        <w:rPr>
          <w:rFonts w:ascii="Calibri" w:eastAsia="Calibri" w:hAnsi="Calibri" w:cs="Calibri"/>
          <w:b/>
          <w:color w:val="000000" w:themeColor="text1"/>
          <w:sz w:val="22"/>
          <w:szCs w:val="22"/>
        </w:rPr>
        <w:t>b</w:t>
      </w:r>
      <w:r w:rsidR="007000BF" w:rsidRPr="00D0356C">
        <w:rPr>
          <w:rFonts w:ascii="Calibri" w:eastAsia="Calibri" w:hAnsi="Calibri" w:cs="Calibri"/>
          <w:b/>
          <w:color w:val="000000" w:themeColor="text1"/>
          <w:spacing w:val="-2"/>
          <w:sz w:val="22"/>
          <w:szCs w:val="22"/>
        </w:rPr>
        <w:t>r</w:t>
      </w:r>
      <w:r w:rsidR="007000BF" w:rsidRPr="00D0356C">
        <w:rPr>
          <w:rFonts w:ascii="Calibri" w:eastAsia="Calibri" w:hAnsi="Calibri" w:cs="Calibri"/>
          <w:b/>
          <w:color w:val="000000" w:themeColor="text1"/>
          <w:sz w:val="22"/>
          <w:szCs w:val="22"/>
        </w:rPr>
        <w:t>.</w:t>
      </w:r>
      <w:r w:rsidRPr="00D0356C">
        <w:rPr>
          <w:rFonts w:ascii="Calibri" w:eastAsia="Calibri" w:hAnsi="Calibri" w:cs="Calibri"/>
          <w:b/>
          <w:color w:val="000000" w:themeColor="text1"/>
          <w:spacing w:val="-1"/>
          <w:sz w:val="22"/>
          <w:szCs w:val="22"/>
        </w:rPr>
        <w:t>1</w:t>
      </w:r>
      <w:r w:rsidR="007000BF" w:rsidRPr="00D0356C">
        <w:rPr>
          <w:rFonts w:ascii="Calibri" w:eastAsia="Calibri" w:hAnsi="Calibri" w:cs="Calibri"/>
          <w:b/>
          <w:color w:val="000000" w:themeColor="text1"/>
          <w:sz w:val="22"/>
          <w:szCs w:val="22"/>
        </w:rPr>
        <w:t>,</w:t>
      </w:r>
    </w:p>
    <w:p w:rsidR="00B06D00" w:rsidRPr="00D0356C" w:rsidRDefault="007000BF">
      <w:pPr>
        <w:spacing w:before="22"/>
        <w:ind w:left="3187" w:right="3208"/>
        <w:jc w:val="center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D0356C">
        <w:rPr>
          <w:rFonts w:ascii="Calibri" w:eastAsia="Calibri" w:hAnsi="Calibri" w:cs="Calibri"/>
          <w:b/>
          <w:color w:val="000000" w:themeColor="text1"/>
          <w:spacing w:val="-1"/>
          <w:sz w:val="22"/>
          <w:szCs w:val="22"/>
        </w:rPr>
        <w:t>8</w:t>
      </w:r>
      <w:r w:rsidR="00A96607" w:rsidRPr="00D0356C">
        <w:rPr>
          <w:rFonts w:ascii="Calibri" w:eastAsia="Calibri" w:hAnsi="Calibri" w:cs="Calibri"/>
          <w:b/>
          <w:color w:val="000000" w:themeColor="text1"/>
          <w:spacing w:val="1"/>
          <w:sz w:val="22"/>
          <w:szCs w:val="22"/>
        </w:rPr>
        <w:t>5</w:t>
      </w:r>
      <w:r w:rsidRPr="00D0356C">
        <w:rPr>
          <w:rFonts w:ascii="Calibri" w:eastAsia="Calibri" w:hAnsi="Calibri" w:cs="Calibri"/>
          <w:b/>
          <w:color w:val="000000" w:themeColor="text1"/>
          <w:spacing w:val="-2"/>
          <w:sz w:val="22"/>
          <w:szCs w:val="22"/>
        </w:rPr>
        <w:t>0</w:t>
      </w:r>
      <w:r w:rsidRPr="00D0356C">
        <w:rPr>
          <w:rFonts w:ascii="Calibri" w:eastAsia="Calibri" w:hAnsi="Calibri" w:cs="Calibri"/>
          <w:b/>
          <w:color w:val="000000" w:themeColor="text1"/>
          <w:spacing w:val="1"/>
          <w:sz w:val="22"/>
          <w:szCs w:val="22"/>
        </w:rPr>
        <w:t>0</w:t>
      </w:r>
      <w:r w:rsidRPr="00D0356C">
        <w:rPr>
          <w:rFonts w:ascii="Calibri" w:eastAsia="Calibri" w:hAnsi="Calibri" w:cs="Calibri"/>
          <w:b/>
          <w:color w:val="000000" w:themeColor="text1"/>
          <w:sz w:val="22"/>
          <w:szCs w:val="22"/>
        </w:rPr>
        <w:t>0</w:t>
      </w:r>
      <w:r w:rsidR="00922738" w:rsidRPr="00D0356C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 </w:t>
      </w:r>
      <w:r w:rsidR="00CB3C26" w:rsidRPr="00D0356C">
        <w:rPr>
          <w:rFonts w:ascii="Calibri" w:eastAsia="Calibri" w:hAnsi="Calibri" w:cs="Calibri"/>
          <w:b/>
          <w:color w:val="000000" w:themeColor="text1"/>
          <w:sz w:val="22"/>
          <w:szCs w:val="22"/>
        </w:rPr>
        <w:t>BAR</w:t>
      </w:r>
    </w:p>
    <w:p w:rsidR="007F5445" w:rsidRPr="00D0356C" w:rsidRDefault="007F5445">
      <w:pPr>
        <w:spacing w:before="22"/>
        <w:ind w:left="3187" w:right="3208"/>
        <w:jc w:val="center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:rsidR="00B06D00" w:rsidRPr="00D0356C" w:rsidRDefault="007000BF" w:rsidP="00E36330">
      <w:pP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D0356C">
        <w:rPr>
          <w:rFonts w:ascii="Calibri" w:eastAsia="Calibri" w:hAnsi="Calibri" w:cs="Calibri"/>
          <w:b/>
          <w:color w:val="000000" w:themeColor="text1"/>
          <w:sz w:val="22"/>
          <w:szCs w:val="22"/>
        </w:rPr>
        <w:t>R</w:t>
      </w:r>
      <w:r w:rsidRPr="00D0356C">
        <w:rPr>
          <w:rFonts w:ascii="Calibri" w:eastAsia="Calibri" w:hAnsi="Calibri" w:cs="Calibri"/>
          <w:b/>
          <w:color w:val="000000" w:themeColor="text1"/>
          <w:spacing w:val="-1"/>
          <w:sz w:val="22"/>
          <w:szCs w:val="22"/>
        </w:rPr>
        <w:t>o</w:t>
      </w:r>
      <w:r w:rsidRPr="00D0356C">
        <w:rPr>
          <w:rFonts w:ascii="Calibri" w:eastAsia="Calibri" w:hAnsi="Calibri" w:cs="Calibri"/>
          <w:b/>
          <w:color w:val="000000" w:themeColor="text1"/>
          <w:sz w:val="22"/>
          <w:szCs w:val="22"/>
        </w:rPr>
        <w:t>k</w:t>
      </w:r>
      <w:r w:rsidR="00B76054" w:rsidRPr="00D0356C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 </w:t>
      </w:r>
      <w:r w:rsidRPr="00D0356C">
        <w:rPr>
          <w:rFonts w:ascii="Calibri" w:eastAsia="Calibri" w:hAnsi="Calibri" w:cs="Calibri"/>
          <w:color w:val="000000" w:themeColor="text1"/>
          <w:spacing w:val="-1"/>
          <w:sz w:val="22"/>
          <w:szCs w:val="22"/>
        </w:rPr>
        <w:t>z</w:t>
      </w:r>
      <w:r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a</w:t>
      </w:r>
      <w:r w:rsidR="00B76054" w:rsidRPr="00D0356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d</w:t>
      </w:r>
      <w:r w:rsidRPr="00D0356C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o</w:t>
      </w:r>
      <w:r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s</w:t>
      </w:r>
      <w:r w:rsidRPr="00D0356C">
        <w:rPr>
          <w:rFonts w:ascii="Calibri" w:eastAsia="Calibri" w:hAnsi="Calibri" w:cs="Calibri"/>
          <w:color w:val="000000" w:themeColor="text1"/>
          <w:spacing w:val="-2"/>
          <w:sz w:val="22"/>
          <w:szCs w:val="22"/>
        </w:rPr>
        <w:t>t</w:t>
      </w:r>
      <w:r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a</w:t>
      </w:r>
      <w:r w:rsidRPr="00D0356C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v</w:t>
      </w:r>
      <w:r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lja</w:t>
      </w:r>
      <w:r w:rsidRPr="00D0356C">
        <w:rPr>
          <w:rFonts w:ascii="Calibri" w:eastAsia="Calibri" w:hAnsi="Calibri" w:cs="Calibri"/>
          <w:color w:val="000000" w:themeColor="text1"/>
          <w:spacing w:val="-1"/>
          <w:sz w:val="22"/>
          <w:szCs w:val="22"/>
        </w:rPr>
        <w:t>n</w:t>
      </w:r>
      <w:r w:rsidRPr="00D0356C">
        <w:rPr>
          <w:rFonts w:ascii="Calibri" w:eastAsia="Calibri" w:hAnsi="Calibri" w:cs="Calibri"/>
          <w:color w:val="000000" w:themeColor="text1"/>
          <w:spacing w:val="-2"/>
          <w:sz w:val="22"/>
          <w:szCs w:val="22"/>
        </w:rPr>
        <w:t>j</w:t>
      </w:r>
      <w:r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e</w:t>
      </w:r>
      <w:r w:rsidR="00B76054" w:rsidRPr="00D0356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00D0356C">
        <w:rPr>
          <w:rFonts w:ascii="Calibri" w:eastAsia="Calibri" w:hAnsi="Calibri" w:cs="Calibri"/>
          <w:color w:val="000000" w:themeColor="text1"/>
          <w:spacing w:val="-1"/>
          <w:sz w:val="22"/>
          <w:szCs w:val="22"/>
        </w:rPr>
        <w:t>z</w:t>
      </w:r>
      <w:r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a</w:t>
      </w:r>
      <w:r w:rsidRPr="00D0356C">
        <w:rPr>
          <w:rFonts w:ascii="Calibri" w:eastAsia="Calibri" w:hAnsi="Calibri" w:cs="Calibri"/>
          <w:color w:val="000000" w:themeColor="text1"/>
          <w:spacing w:val="-1"/>
          <w:sz w:val="22"/>
          <w:szCs w:val="22"/>
        </w:rPr>
        <w:t>h</w:t>
      </w:r>
      <w:r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tj</w:t>
      </w:r>
      <w:r w:rsidRPr="00D0356C">
        <w:rPr>
          <w:rFonts w:ascii="Calibri" w:eastAsia="Calibri" w:hAnsi="Calibri" w:cs="Calibri"/>
          <w:color w:val="000000" w:themeColor="text1"/>
          <w:spacing w:val="-1"/>
          <w:sz w:val="22"/>
          <w:szCs w:val="22"/>
        </w:rPr>
        <w:t>ev</w:t>
      </w:r>
      <w:r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a je</w:t>
      </w:r>
      <w:r w:rsidR="00B76054" w:rsidRPr="00D0356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0E46B9" w:rsidRPr="00027CCC">
        <w:rPr>
          <w:rFonts w:ascii="Calibri" w:eastAsia="Calibri" w:hAnsi="Calibri" w:cs="Calibri"/>
          <w:b/>
          <w:color w:val="000000" w:themeColor="text1"/>
          <w:sz w:val="22"/>
          <w:szCs w:val="22"/>
        </w:rPr>
        <w:t>3</w:t>
      </w:r>
      <w:r w:rsidRPr="00027CCC">
        <w:rPr>
          <w:rFonts w:ascii="Calibri" w:eastAsia="Calibri" w:hAnsi="Calibri" w:cs="Calibri"/>
          <w:b/>
          <w:color w:val="000000" w:themeColor="text1"/>
          <w:spacing w:val="-2"/>
          <w:sz w:val="22"/>
          <w:szCs w:val="22"/>
        </w:rPr>
        <w:t>1</w:t>
      </w:r>
      <w:r w:rsidRPr="00D0356C">
        <w:rPr>
          <w:rFonts w:ascii="Calibri" w:eastAsia="Calibri" w:hAnsi="Calibri" w:cs="Calibri"/>
          <w:b/>
          <w:color w:val="000000" w:themeColor="text1"/>
          <w:sz w:val="22"/>
          <w:szCs w:val="22"/>
        </w:rPr>
        <w:t>.</w:t>
      </w:r>
      <w:r w:rsidR="00E24FEF" w:rsidRPr="00D0356C">
        <w:rPr>
          <w:rFonts w:ascii="Calibri" w:eastAsia="Calibri" w:hAnsi="Calibri" w:cs="Calibri"/>
          <w:b/>
          <w:color w:val="000000" w:themeColor="text1"/>
          <w:sz w:val="22"/>
          <w:szCs w:val="22"/>
        </w:rPr>
        <w:t>okto</w:t>
      </w:r>
      <w:r w:rsidRPr="00D0356C">
        <w:rPr>
          <w:rFonts w:ascii="Calibri" w:eastAsia="Calibri" w:hAnsi="Calibri" w:cs="Calibri"/>
          <w:b/>
          <w:color w:val="000000" w:themeColor="text1"/>
          <w:sz w:val="22"/>
          <w:szCs w:val="22"/>
        </w:rPr>
        <w:t>b</w:t>
      </w:r>
      <w:r w:rsidRPr="00D0356C">
        <w:rPr>
          <w:rFonts w:ascii="Calibri" w:eastAsia="Calibri" w:hAnsi="Calibri" w:cs="Calibri"/>
          <w:b/>
          <w:color w:val="000000" w:themeColor="text1"/>
          <w:spacing w:val="-1"/>
          <w:sz w:val="22"/>
          <w:szCs w:val="22"/>
        </w:rPr>
        <w:t>a</w:t>
      </w:r>
      <w:r w:rsidRPr="00D0356C">
        <w:rPr>
          <w:rFonts w:ascii="Calibri" w:eastAsia="Calibri" w:hAnsi="Calibri" w:cs="Calibri"/>
          <w:b/>
          <w:color w:val="000000" w:themeColor="text1"/>
          <w:sz w:val="22"/>
          <w:szCs w:val="22"/>
        </w:rPr>
        <w:t>r</w:t>
      </w:r>
      <w:r w:rsidR="00B76054" w:rsidRPr="00D0356C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 </w:t>
      </w:r>
      <w:r w:rsidRPr="00D0356C">
        <w:rPr>
          <w:rFonts w:ascii="Calibri" w:eastAsia="Calibri" w:hAnsi="Calibri" w:cs="Calibri"/>
          <w:b/>
          <w:color w:val="000000" w:themeColor="text1"/>
          <w:spacing w:val="-1"/>
          <w:sz w:val="22"/>
          <w:szCs w:val="22"/>
        </w:rPr>
        <w:t>2</w:t>
      </w:r>
      <w:r w:rsidRPr="00D0356C">
        <w:rPr>
          <w:rFonts w:ascii="Calibri" w:eastAsia="Calibri" w:hAnsi="Calibri" w:cs="Calibri"/>
          <w:b/>
          <w:color w:val="000000" w:themeColor="text1"/>
          <w:spacing w:val="1"/>
          <w:sz w:val="22"/>
          <w:szCs w:val="22"/>
        </w:rPr>
        <w:t>0</w:t>
      </w:r>
      <w:r w:rsidRPr="00D0356C">
        <w:rPr>
          <w:rFonts w:ascii="Calibri" w:eastAsia="Calibri" w:hAnsi="Calibri" w:cs="Calibri"/>
          <w:b/>
          <w:color w:val="000000" w:themeColor="text1"/>
          <w:spacing w:val="-2"/>
          <w:sz w:val="22"/>
          <w:szCs w:val="22"/>
        </w:rPr>
        <w:t>1</w:t>
      </w:r>
      <w:r w:rsidR="00B76054" w:rsidRPr="00D0356C">
        <w:rPr>
          <w:rFonts w:ascii="Calibri" w:eastAsia="Calibri" w:hAnsi="Calibri" w:cs="Calibri"/>
          <w:b/>
          <w:color w:val="000000" w:themeColor="text1"/>
          <w:spacing w:val="-2"/>
          <w:sz w:val="22"/>
          <w:szCs w:val="22"/>
        </w:rPr>
        <w:t>9</w:t>
      </w:r>
      <w:r w:rsidR="00B76054" w:rsidRPr="00D0356C">
        <w:rPr>
          <w:rFonts w:ascii="Calibri" w:eastAsia="Calibri" w:hAnsi="Calibri" w:cs="Calibri"/>
          <w:b/>
          <w:color w:val="000000" w:themeColor="text1"/>
          <w:spacing w:val="1"/>
          <w:sz w:val="22"/>
          <w:szCs w:val="22"/>
        </w:rPr>
        <w:t xml:space="preserve"> g</w:t>
      </w:r>
      <w:r w:rsidRPr="00D0356C">
        <w:rPr>
          <w:rFonts w:ascii="Calibri" w:eastAsia="Calibri" w:hAnsi="Calibri" w:cs="Calibri"/>
          <w:b/>
          <w:color w:val="000000" w:themeColor="text1"/>
          <w:spacing w:val="-1"/>
          <w:sz w:val="22"/>
          <w:szCs w:val="22"/>
        </w:rPr>
        <w:t>od</w:t>
      </w:r>
      <w:r w:rsidRPr="00D0356C">
        <w:rPr>
          <w:rFonts w:ascii="Calibri" w:eastAsia="Calibri" w:hAnsi="Calibri" w:cs="Calibri"/>
          <w:b/>
          <w:color w:val="000000" w:themeColor="text1"/>
          <w:spacing w:val="1"/>
          <w:sz w:val="22"/>
          <w:szCs w:val="22"/>
        </w:rPr>
        <w:t>i</w:t>
      </w:r>
      <w:r w:rsidRPr="00D0356C">
        <w:rPr>
          <w:rFonts w:ascii="Calibri" w:eastAsia="Calibri" w:hAnsi="Calibri" w:cs="Calibri"/>
          <w:b/>
          <w:color w:val="000000" w:themeColor="text1"/>
          <w:spacing w:val="-1"/>
          <w:sz w:val="22"/>
          <w:szCs w:val="22"/>
        </w:rPr>
        <w:t>n</w:t>
      </w:r>
      <w:r w:rsidRPr="00D0356C">
        <w:rPr>
          <w:rFonts w:ascii="Calibri" w:eastAsia="Calibri" w:hAnsi="Calibri" w:cs="Calibri"/>
          <w:b/>
          <w:color w:val="000000" w:themeColor="text1"/>
          <w:spacing w:val="1"/>
          <w:sz w:val="22"/>
          <w:szCs w:val="22"/>
        </w:rPr>
        <w:t>e</w:t>
      </w:r>
      <w:r w:rsidRPr="00D0356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Pr="00D0356C">
        <w:rPr>
          <w:rFonts w:ascii="Calibri" w:eastAsia="Calibri" w:hAnsi="Calibri" w:cs="Calibri"/>
          <w:color w:val="000000" w:themeColor="text1"/>
          <w:spacing w:val="2"/>
          <w:sz w:val="22"/>
          <w:szCs w:val="22"/>
        </w:rPr>
        <w:t>o</w:t>
      </w:r>
      <w:r w:rsidRPr="00D0356C">
        <w:rPr>
          <w:rFonts w:ascii="Calibri" w:eastAsia="Calibri" w:hAnsi="Calibri" w:cs="Calibri"/>
          <w:color w:val="000000" w:themeColor="text1"/>
          <w:spacing w:val="-1"/>
          <w:sz w:val="22"/>
          <w:szCs w:val="22"/>
        </w:rPr>
        <w:t>dn</w:t>
      </w:r>
      <w:r w:rsidRPr="00D0356C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o</w:t>
      </w:r>
      <w:r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s</w:t>
      </w:r>
      <w:r w:rsidRPr="00D0356C">
        <w:rPr>
          <w:rFonts w:ascii="Calibri" w:eastAsia="Calibri" w:hAnsi="Calibri" w:cs="Calibri"/>
          <w:color w:val="000000" w:themeColor="text1"/>
          <w:spacing w:val="-3"/>
          <w:sz w:val="22"/>
          <w:szCs w:val="22"/>
        </w:rPr>
        <w:t>n</w:t>
      </w:r>
      <w:r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o</w:t>
      </w:r>
      <w:r w:rsidR="00B76054" w:rsidRPr="00D0356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do</w:t>
      </w:r>
      <w:r w:rsidR="00B76054" w:rsidRPr="00D0356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ut</w:t>
      </w:r>
      <w:r w:rsidRPr="00D0356C">
        <w:rPr>
          <w:rFonts w:ascii="Calibri" w:eastAsia="Calibri" w:hAnsi="Calibri" w:cs="Calibri"/>
          <w:color w:val="000000" w:themeColor="text1"/>
          <w:spacing w:val="-2"/>
          <w:sz w:val="22"/>
          <w:szCs w:val="22"/>
        </w:rPr>
        <w:t>r</w:t>
      </w:r>
      <w:r w:rsidRPr="00D0356C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o</w:t>
      </w:r>
      <w:r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ška</w:t>
      </w:r>
      <w:r w:rsidR="00B76054" w:rsidRPr="00D0356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sre</w:t>
      </w:r>
      <w:r w:rsidRPr="00D0356C">
        <w:rPr>
          <w:rFonts w:ascii="Calibri" w:eastAsia="Calibri" w:hAnsi="Calibri" w:cs="Calibri"/>
          <w:color w:val="000000" w:themeColor="text1"/>
          <w:spacing w:val="-1"/>
          <w:sz w:val="22"/>
          <w:szCs w:val="22"/>
        </w:rPr>
        <w:t>d</w:t>
      </w:r>
      <w:r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st</w:t>
      </w:r>
      <w:r w:rsidRPr="00D0356C">
        <w:rPr>
          <w:rFonts w:ascii="Calibri" w:eastAsia="Calibri" w:hAnsi="Calibri" w:cs="Calibri"/>
          <w:color w:val="000000" w:themeColor="text1"/>
          <w:spacing w:val="-2"/>
          <w:sz w:val="22"/>
          <w:szCs w:val="22"/>
        </w:rPr>
        <w:t>a</w:t>
      </w:r>
      <w:r w:rsidRPr="00D0356C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v</w:t>
      </w:r>
      <w:r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a</w:t>
      </w:r>
      <w:r w:rsidR="00B76054" w:rsidRPr="00D0356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5A2179" w:rsidRPr="00D0356C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o</w:t>
      </w:r>
      <w:r w:rsidR="005A2179" w:rsidRPr="00D0356C">
        <w:rPr>
          <w:rFonts w:ascii="Calibri" w:eastAsia="Calibri" w:hAnsi="Calibri" w:cs="Calibri"/>
          <w:color w:val="000000" w:themeColor="text1"/>
          <w:spacing w:val="-1"/>
          <w:sz w:val="22"/>
          <w:szCs w:val="22"/>
        </w:rPr>
        <w:t>p</w:t>
      </w:r>
      <w:r w:rsidR="005A2179" w:rsidRPr="00D0356C">
        <w:rPr>
          <w:rFonts w:ascii="Calibri" w:eastAsia="Calibri" w:hAnsi="Calibri" w:cs="Calibri"/>
          <w:color w:val="000000" w:themeColor="text1"/>
          <w:spacing w:val="-3"/>
          <w:sz w:val="22"/>
          <w:szCs w:val="22"/>
        </w:rPr>
        <w:t>r</w:t>
      </w:r>
      <w:r w:rsidR="005A2179"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ed</w:t>
      </w:r>
      <w:r w:rsidR="005A2179" w:rsidRPr="00D0356C">
        <w:rPr>
          <w:rFonts w:ascii="Calibri" w:eastAsia="Calibri" w:hAnsi="Calibri" w:cs="Calibri"/>
          <w:color w:val="000000" w:themeColor="text1"/>
          <w:spacing w:val="-1"/>
          <w:sz w:val="22"/>
          <w:szCs w:val="22"/>
        </w:rPr>
        <w:t>i</w:t>
      </w:r>
      <w:r w:rsidR="005A2179"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jeljenih</w:t>
      </w:r>
      <w:r w:rsidR="00B76054" w:rsidRPr="00D0356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5A2179" w:rsidRPr="00D0356C">
        <w:rPr>
          <w:rFonts w:ascii="Calibri" w:eastAsia="Calibri" w:hAnsi="Calibri" w:cs="Calibri"/>
          <w:color w:val="000000" w:themeColor="text1"/>
          <w:spacing w:val="-1"/>
          <w:sz w:val="22"/>
          <w:szCs w:val="22"/>
        </w:rPr>
        <w:t>z</w:t>
      </w:r>
      <w:r w:rsidR="005A2179"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a</w:t>
      </w:r>
      <w:r w:rsidR="00B76054" w:rsidRPr="00D0356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5A2179" w:rsidRPr="00D0356C">
        <w:rPr>
          <w:rFonts w:ascii="Calibri" w:eastAsia="Calibri" w:hAnsi="Calibri" w:cs="Calibri"/>
          <w:color w:val="000000" w:themeColor="text1"/>
          <w:spacing w:val="-3"/>
          <w:sz w:val="22"/>
          <w:szCs w:val="22"/>
        </w:rPr>
        <w:t>r</w:t>
      </w:r>
      <w:r w:rsidR="005A2179"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eali</w:t>
      </w:r>
      <w:r w:rsidR="005A2179" w:rsidRPr="00D0356C">
        <w:rPr>
          <w:rFonts w:ascii="Calibri" w:eastAsia="Calibri" w:hAnsi="Calibri" w:cs="Calibri"/>
          <w:color w:val="000000" w:themeColor="text1"/>
          <w:spacing w:val="-1"/>
          <w:sz w:val="22"/>
          <w:szCs w:val="22"/>
        </w:rPr>
        <w:t>z</w:t>
      </w:r>
      <w:r w:rsidR="005A2179"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aci</w:t>
      </w:r>
      <w:r w:rsidR="005A2179" w:rsidRPr="00D0356C">
        <w:rPr>
          <w:rFonts w:ascii="Calibri" w:eastAsia="Calibri" w:hAnsi="Calibri" w:cs="Calibri"/>
          <w:color w:val="000000" w:themeColor="text1"/>
          <w:spacing w:val="-3"/>
          <w:sz w:val="22"/>
          <w:szCs w:val="22"/>
        </w:rPr>
        <w:t>j</w:t>
      </w:r>
      <w:r w:rsidR="005A2179"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u</w:t>
      </w:r>
      <w:r w:rsidR="00B76054" w:rsidRPr="00D0356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5A2179" w:rsidRPr="00D0356C">
        <w:rPr>
          <w:rFonts w:ascii="Calibri" w:eastAsia="Calibri" w:hAnsi="Calibri" w:cs="Calibri"/>
          <w:color w:val="000000" w:themeColor="text1"/>
          <w:spacing w:val="-1"/>
          <w:sz w:val="22"/>
          <w:szCs w:val="22"/>
        </w:rPr>
        <w:t>o</w:t>
      </w:r>
      <w:r w:rsidR="005A2179" w:rsidRPr="00D0356C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vo</w:t>
      </w:r>
      <w:r w:rsidR="005A2179"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g</w:t>
      </w:r>
      <w:r w:rsidR="00B76054" w:rsidRPr="00D0356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5A2179" w:rsidRPr="00D0356C">
        <w:rPr>
          <w:rFonts w:ascii="Calibri" w:eastAsia="Calibri" w:hAnsi="Calibri" w:cs="Calibri"/>
          <w:color w:val="000000" w:themeColor="text1"/>
          <w:spacing w:val="-1"/>
          <w:sz w:val="22"/>
          <w:szCs w:val="22"/>
        </w:rPr>
        <w:t>p</w:t>
      </w:r>
      <w:r w:rsidR="005A2179"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r</w:t>
      </w:r>
      <w:r w:rsidR="005A2179" w:rsidRPr="00D0356C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o</w:t>
      </w:r>
      <w:r w:rsidR="005A2179" w:rsidRPr="00D0356C">
        <w:rPr>
          <w:rFonts w:ascii="Calibri" w:eastAsia="Calibri" w:hAnsi="Calibri" w:cs="Calibri"/>
          <w:color w:val="000000" w:themeColor="text1"/>
          <w:spacing w:val="-1"/>
          <w:sz w:val="22"/>
          <w:szCs w:val="22"/>
        </w:rPr>
        <w:t>g</w:t>
      </w:r>
      <w:r w:rsidR="005A2179"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r</w:t>
      </w:r>
      <w:r w:rsidR="005A2179" w:rsidRPr="00D0356C">
        <w:rPr>
          <w:rFonts w:ascii="Calibri" w:eastAsia="Calibri" w:hAnsi="Calibri" w:cs="Calibri"/>
          <w:color w:val="000000" w:themeColor="text1"/>
          <w:spacing w:val="-3"/>
          <w:sz w:val="22"/>
          <w:szCs w:val="22"/>
        </w:rPr>
        <w:t>a</w:t>
      </w:r>
      <w:r w:rsidR="005A2179" w:rsidRPr="00D0356C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m</w:t>
      </w:r>
      <w:r w:rsidR="005A2179"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a</w:t>
      </w:r>
      <w:r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.</w:t>
      </w:r>
    </w:p>
    <w:p w:rsidR="00B06D00" w:rsidRPr="00D0356C" w:rsidRDefault="007000BF" w:rsidP="00E36330">
      <w:pPr>
        <w:spacing w:before="21" w:line="259" w:lineRule="auto"/>
        <w:ind w:right="40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U</w:t>
      </w:r>
      <w:r w:rsidR="00B76054" w:rsidRPr="00D0356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sl</w:t>
      </w:r>
      <w:r w:rsidRPr="00D0356C">
        <w:rPr>
          <w:rFonts w:ascii="Calibri" w:eastAsia="Calibri" w:hAnsi="Calibri" w:cs="Calibri"/>
          <w:color w:val="000000" w:themeColor="text1"/>
          <w:spacing w:val="-1"/>
          <w:sz w:val="22"/>
          <w:szCs w:val="22"/>
        </w:rPr>
        <w:t>u</w:t>
      </w:r>
      <w:r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čaju</w:t>
      </w:r>
      <w:r w:rsidR="00B76054" w:rsidRPr="00D0356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00D0356C">
        <w:rPr>
          <w:rFonts w:ascii="Calibri" w:eastAsia="Calibri" w:hAnsi="Calibri" w:cs="Calibri"/>
          <w:color w:val="000000" w:themeColor="text1"/>
          <w:spacing w:val="-1"/>
          <w:sz w:val="22"/>
          <w:szCs w:val="22"/>
        </w:rPr>
        <w:t>u</w:t>
      </w:r>
      <w:r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t</w:t>
      </w:r>
      <w:r w:rsidRPr="00D0356C">
        <w:rPr>
          <w:rFonts w:ascii="Calibri" w:eastAsia="Calibri" w:hAnsi="Calibri" w:cs="Calibri"/>
          <w:color w:val="000000" w:themeColor="text1"/>
          <w:spacing w:val="-2"/>
          <w:sz w:val="22"/>
          <w:szCs w:val="22"/>
        </w:rPr>
        <w:t>r</w:t>
      </w:r>
      <w:r w:rsidRPr="00D0356C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o</w:t>
      </w:r>
      <w:r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ška</w:t>
      </w:r>
      <w:r w:rsidR="00B76054" w:rsidRPr="00D0356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sred</w:t>
      </w:r>
      <w:r w:rsidRPr="00D0356C">
        <w:rPr>
          <w:rFonts w:ascii="Calibri" w:eastAsia="Calibri" w:hAnsi="Calibri" w:cs="Calibri"/>
          <w:color w:val="000000" w:themeColor="text1"/>
          <w:spacing w:val="-3"/>
          <w:sz w:val="22"/>
          <w:szCs w:val="22"/>
        </w:rPr>
        <w:t>s</w:t>
      </w:r>
      <w:r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ta</w:t>
      </w:r>
      <w:r w:rsidRPr="00D0356C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v</w:t>
      </w:r>
      <w:r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a</w:t>
      </w:r>
      <w:r w:rsidR="00B76054" w:rsidRPr="00D0356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00D0356C">
        <w:rPr>
          <w:rFonts w:ascii="Calibri" w:eastAsia="Calibri" w:hAnsi="Calibri" w:cs="Calibri"/>
          <w:color w:val="000000" w:themeColor="text1"/>
          <w:spacing w:val="-1"/>
          <w:sz w:val="22"/>
          <w:szCs w:val="22"/>
        </w:rPr>
        <w:t>p</w:t>
      </w:r>
      <w:r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rije</w:t>
      </w:r>
      <w:r w:rsidR="00B76054" w:rsidRPr="00D0356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0E46B9"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3</w:t>
      </w:r>
      <w:r w:rsidRPr="00D0356C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1</w:t>
      </w:r>
      <w:bookmarkStart w:id="0" w:name="_GoBack"/>
      <w:bookmarkEnd w:id="0"/>
      <w:r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.</w:t>
      </w:r>
      <w:r w:rsidR="00E24FEF"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okto</w:t>
      </w:r>
      <w:r w:rsidRPr="00D0356C">
        <w:rPr>
          <w:rFonts w:ascii="Calibri" w:eastAsia="Calibri" w:hAnsi="Calibri" w:cs="Calibri"/>
          <w:color w:val="000000" w:themeColor="text1"/>
          <w:spacing w:val="-1"/>
          <w:sz w:val="22"/>
          <w:szCs w:val="22"/>
        </w:rPr>
        <w:t>b</w:t>
      </w:r>
      <w:r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ra</w:t>
      </w:r>
      <w:r w:rsidR="00B76054" w:rsidRPr="00D0356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00D0356C">
        <w:rPr>
          <w:rFonts w:ascii="Calibri" w:eastAsia="Calibri" w:hAnsi="Calibri" w:cs="Calibri"/>
          <w:color w:val="000000" w:themeColor="text1"/>
          <w:spacing w:val="-2"/>
          <w:sz w:val="22"/>
          <w:szCs w:val="22"/>
        </w:rPr>
        <w:t>2</w:t>
      </w:r>
      <w:r w:rsidRPr="00D0356C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0</w:t>
      </w:r>
      <w:r w:rsidRPr="00D0356C">
        <w:rPr>
          <w:rFonts w:ascii="Calibri" w:eastAsia="Calibri" w:hAnsi="Calibri" w:cs="Calibri"/>
          <w:color w:val="000000" w:themeColor="text1"/>
          <w:spacing w:val="-2"/>
          <w:sz w:val="22"/>
          <w:szCs w:val="22"/>
        </w:rPr>
        <w:t>1</w:t>
      </w:r>
      <w:r w:rsidR="00116827" w:rsidRPr="00D0356C">
        <w:rPr>
          <w:rFonts w:ascii="Calibri" w:eastAsia="Calibri" w:hAnsi="Calibri" w:cs="Calibri"/>
          <w:color w:val="000000" w:themeColor="text1"/>
          <w:spacing w:val="-2"/>
          <w:sz w:val="22"/>
          <w:szCs w:val="22"/>
        </w:rPr>
        <w:t>9</w:t>
      </w:r>
      <w:r w:rsidR="00116827" w:rsidRPr="00D0356C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 xml:space="preserve"> </w:t>
      </w:r>
      <w:r w:rsidRPr="00D0356C">
        <w:rPr>
          <w:rFonts w:ascii="Calibri" w:eastAsia="Calibri" w:hAnsi="Calibri" w:cs="Calibri"/>
          <w:color w:val="000000" w:themeColor="text1"/>
          <w:spacing w:val="-1"/>
          <w:sz w:val="22"/>
          <w:szCs w:val="22"/>
        </w:rPr>
        <w:t>g</w:t>
      </w:r>
      <w:r w:rsidRPr="00D0356C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o</w:t>
      </w:r>
      <w:r w:rsidRPr="00D0356C">
        <w:rPr>
          <w:rFonts w:ascii="Calibri" w:eastAsia="Calibri" w:hAnsi="Calibri" w:cs="Calibri"/>
          <w:color w:val="000000" w:themeColor="text1"/>
          <w:spacing w:val="-1"/>
          <w:sz w:val="22"/>
          <w:szCs w:val="22"/>
        </w:rPr>
        <w:t>d</w:t>
      </w:r>
      <w:r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i</w:t>
      </w:r>
      <w:r w:rsidRPr="00D0356C">
        <w:rPr>
          <w:rFonts w:ascii="Calibri" w:eastAsia="Calibri" w:hAnsi="Calibri" w:cs="Calibri"/>
          <w:color w:val="000000" w:themeColor="text1"/>
          <w:spacing w:val="-1"/>
          <w:sz w:val="22"/>
          <w:szCs w:val="22"/>
        </w:rPr>
        <w:t>n</w:t>
      </w:r>
      <w:r w:rsidRPr="00D0356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e, </w:t>
      </w:r>
      <w:r w:rsidRPr="00D0356C">
        <w:rPr>
          <w:rFonts w:ascii="Calibri" w:eastAsia="Calibri" w:hAnsi="Calibri" w:cs="Calibri"/>
          <w:color w:val="000000" w:themeColor="text1"/>
          <w:spacing w:val="-1"/>
          <w:sz w:val="22"/>
          <w:szCs w:val="22"/>
        </w:rPr>
        <w:t>J</w:t>
      </w:r>
      <w:r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a</w:t>
      </w:r>
      <w:r w:rsidRPr="00D0356C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v</w:t>
      </w:r>
      <w:r w:rsidRPr="00D0356C">
        <w:rPr>
          <w:rFonts w:ascii="Calibri" w:eastAsia="Calibri" w:hAnsi="Calibri" w:cs="Calibri"/>
          <w:color w:val="000000" w:themeColor="text1"/>
          <w:spacing w:val="-1"/>
          <w:sz w:val="22"/>
          <w:szCs w:val="22"/>
        </w:rPr>
        <w:t>n</w:t>
      </w:r>
      <w:r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i</w:t>
      </w:r>
      <w:r w:rsidR="00116827" w:rsidRPr="00D0356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poziv</w:t>
      </w:r>
      <w:r w:rsidR="00116827" w:rsidRPr="00D0356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će</w:t>
      </w:r>
      <w:r w:rsidR="00116827" w:rsidRPr="00D0356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biti</w:t>
      </w:r>
      <w:r w:rsidR="00116827" w:rsidRPr="00D0356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00D0356C">
        <w:rPr>
          <w:rFonts w:ascii="Calibri" w:eastAsia="Calibri" w:hAnsi="Calibri" w:cs="Calibri"/>
          <w:color w:val="000000" w:themeColor="text1"/>
          <w:spacing w:val="-1"/>
          <w:sz w:val="22"/>
          <w:szCs w:val="22"/>
        </w:rPr>
        <w:t>z</w:t>
      </w:r>
      <w:r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aklj</w:t>
      </w:r>
      <w:r w:rsidRPr="00D0356C">
        <w:rPr>
          <w:rFonts w:ascii="Calibri" w:eastAsia="Calibri" w:hAnsi="Calibri" w:cs="Calibri"/>
          <w:color w:val="000000" w:themeColor="text1"/>
          <w:spacing w:val="-1"/>
          <w:sz w:val="22"/>
          <w:szCs w:val="22"/>
        </w:rPr>
        <w:t>u</w:t>
      </w:r>
      <w:r w:rsidRPr="00D0356C">
        <w:rPr>
          <w:rFonts w:ascii="Calibri" w:eastAsia="Calibri" w:hAnsi="Calibri" w:cs="Calibri"/>
          <w:color w:val="000000" w:themeColor="text1"/>
          <w:spacing w:val="-2"/>
          <w:sz w:val="22"/>
          <w:szCs w:val="22"/>
        </w:rPr>
        <w:t>č</w:t>
      </w:r>
      <w:r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en o</w:t>
      </w:r>
      <w:r w:rsidR="00116827" w:rsidRPr="00D0356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00D0356C">
        <w:rPr>
          <w:rFonts w:ascii="Calibri" w:eastAsia="Calibri" w:hAnsi="Calibri" w:cs="Calibri"/>
          <w:color w:val="000000" w:themeColor="text1"/>
          <w:spacing w:val="-2"/>
          <w:sz w:val="22"/>
          <w:szCs w:val="22"/>
        </w:rPr>
        <w:t>če</w:t>
      </w:r>
      <w:r w:rsidRPr="00D0356C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m</w:t>
      </w:r>
      <w:r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u</w:t>
      </w:r>
      <w:r w:rsidR="00116827" w:rsidRPr="00D0356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će</w:t>
      </w:r>
      <w:r w:rsidR="00116827" w:rsidRPr="00D0356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proi</w:t>
      </w:r>
      <w:r w:rsidRPr="00D0356C">
        <w:rPr>
          <w:rFonts w:ascii="Calibri" w:eastAsia="Calibri" w:hAnsi="Calibri" w:cs="Calibri"/>
          <w:color w:val="000000" w:themeColor="text1"/>
          <w:spacing w:val="-1"/>
          <w:sz w:val="22"/>
          <w:szCs w:val="22"/>
        </w:rPr>
        <w:t>zvo</w:t>
      </w:r>
      <w:r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đači</w:t>
      </w:r>
      <w:r w:rsidR="00116827" w:rsidRPr="00D0356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00D0356C">
        <w:rPr>
          <w:rFonts w:ascii="Calibri" w:eastAsia="Calibri" w:hAnsi="Calibri" w:cs="Calibri"/>
          <w:color w:val="000000" w:themeColor="text1"/>
          <w:spacing w:val="-1"/>
          <w:sz w:val="22"/>
          <w:szCs w:val="22"/>
        </w:rPr>
        <w:t>b</w:t>
      </w:r>
      <w:r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iti</w:t>
      </w:r>
      <w:r w:rsidR="00116827" w:rsidRPr="00D0356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00D0356C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o</w:t>
      </w:r>
      <w:r w:rsidRPr="00D0356C">
        <w:rPr>
          <w:rFonts w:ascii="Calibri" w:eastAsia="Calibri" w:hAnsi="Calibri" w:cs="Calibri"/>
          <w:color w:val="000000" w:themeColor="text1"/>
          <w:spacing w:val="-1"/>
          <w:sz w:val="22"/>
          <w:szCs w:val="22"/>
        </w:rPr>
        <w:t>b</w:t>
      </w:r>
      <w:r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a</w:t>
      </w:r>
      <w:r w:rsidRPr="00D0356C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v</w:t>
      </w:r>
      <w:r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i</w:t>
      </w:r>
      <w:r w:rsidRPr="00D0356C">
        <w:rPr>
          <w:rFonts w:ascii="Calibri" w:eastAsia="Calibri" w:hAnsi="Calibri" w:cs="Calibri"/>
          <w:color w:val="000000" w:themeColor="text1"/>
          <w:spacing w:val="-3"/>
          <w:sz w:val="22"/>
          <w:szCs w:val="22"/>
        </w:rPr>
        <w:t>j</w:t>
      </w:r>
      <w:r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e</w:t>
      </w:r>
      <w:r w:rsidRPr="00D0356C">
        <w:rPr>
          <w:rFonts w:ascii="Calibri" w:eastAsia="Calibri" w:hAnsi="Calibri" w:cs="Calibri"/>
          <w:color w:val="000000" w:themeColor="text1"/>
          <w:spacing w:val="3"/>
          <w:sz w:val="22"/>
          <w:szCs w:val="22"/>
        </w:rPr>
        <w:t>š</w:t>
      </w:r>
      <w:r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t</w:t>
      </w:r>
      <w:r w:rsidRPr="00D0356C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e</w:t>
      </w:r>
      <w:r w:rsidRPr="00D0356C">
        <w:rPr>
          <w:rFonts w:ascii="Calibri" w:eastAsia="Calibri" w:hAnsi="Calibri" w:cs="Calibri"/>
          <w:color w:val="000000" w:themeColor="text1"/>
          <w:spacing w:val="-1"/>
          <w:sz w:val="22"/>
          <w:szCs w:val="22"/>
        </w:rPr>
        <w:t>n</w:t>
      </w:r>
      <w:r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i.</w:t>
      </w:r>
    </w:p>
    <w:p w:rsidR="00B06D00" w:rsidRPr="00D0356C" w:rsidRDefault="00B06D00">
      <w:pPr>
        <w:spacing w:before="12" w:line="220" w:lineRule="exact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:rsidR="00B06D00" w:rsidRPr="00D0356C" w:rsidRDefault="007000BF" w:rsidP="005A2179">
      <w:pPr>
        <w:spacing w:before="16"/>
        <w:ind w:right="7132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D0356C">
        <w:rPr>
          <w:rFonts w:ascii="Calibri" w:eastAsia="Calibri" w:hAnsi="Calibri" w:cs="Calibri"/>
          <w:b/>
          <w:color w:val="000000" w:themeColor="text1"/>
          <w:sz w:val="22"/>
          <w:szCs w:val="22"/>
        </w:rPr>
        <w:t>PROC</w:t>
      </w:r>
      <w:r w:rsidRPr="00D0356C">
        <w:rPr>
          <w:rFonts w:ascii="Calibri" w:eastAsia="Calibri" w:hAnsi="Calibri" w:cs="Calibri"/>
          <w:b/>
          <w:color w:val="000000" w:themeColor="text1"/>
          <w:spacing w:val="-2"/>
          <w:sz w:val="22"/>
          <w:szCs w:val="22"/>
        </w:rPr>
        <w:t>E</w:t>
      </w:r>
      <w:r w:rsidRPr="00D0356C">
        <w:rPr>
          <w:rFonts w:ascii="Calibri" w:eastAsia="Calibri" w:hAnsi="Calibri" w:cs="Calibri"/>
          <w:b/>
          <w:color w:val="000000" w:themeColor="text1"/>
          <w:sz w:val="22"/>
          <w:szCs w:val="22"/>
        </w:rPr>
        <w:t>DU</w:t>
      </w:r>
      <w:r w:rsidRPr="00D0356C">
        <w:rPr>
          <w:rFonts w:ascii="Calibri" w:eastAsia="Calibri" w:hAnsi="Calibri" w:cs="Calibri"/>
          <w:b/>
          <w:color w:val="000000" w:themeColor="text1"/>
          <w:spacing w:val="-2"/>
          <w:sz w:val="22"/>
          <w:szCs w:val="22"/>
        </w:rPr>
        <w:t>R</w:t>
      </w:r>
      <w:r w:rsidRPr="00D0356C">
        <w:rPr>
          <w:rFonts w:ascii="Calibri" w:eastAsia="Calibri" w:hAnsi="Calibri" w:cs="Calibri"/>
          <w:b/>
          <w:color w:val="000000" w:themeColor="text1"/>
          <w:sz w:val="22"/>
          <w:szCs w:val="22"/>
        </w:rPr>
        <w:t>A</w:t>
      </w:r>
      <w:r w:rsidR="00116827" w:rsidRPr="00D0356C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 </w:t>
      </w:r>
      <w:r w:rsidRPr="00D0356C">
        <w:rPr>
          <w:rFonts w:ascii="Calibri" w:eastAsia="Calibri" w:hAnsi="Calibri" w:cs="Calibri"/>
          <w:b/>
          <w:color w:val="000000" w:themeColor="text1"/>
          <w:spacing w:val="-2"/>
          <w:sz w:val="22"/>
          <w:szCs w:val="22"/>
        </w:rPr>
        <w:t>R</w:t>
      </w:r>
      <w:r w:rsidRPr="00D0356C">
        <w:rPr>
          <w:rFonts w:ascii="Calibri" w:eastAsia="Calibri" w:hAnsi="Calibri" w:cs="Calibri"/>
          <w:b/>
          <w:color w:val="000000" w:themeColor="text1"/>
          <w:sz w:val="22"/>
          <w:szCs w:val="22"/>
        </w:rPr>
        <w:t>E</w:t>
      </w:r>
      <w:r w:rsidRPr="00D0356C">
        <w:rPr>
          <w:rFonts w:ascii="Calibri" w:eastAsia="Calibri" w:hAnsi="Calibri" w:cs="Calibri"/>
          <w:b/>
          <w:color w:val="000000" w:themeColor="text1"/>
          <w:spacing w:val="1"/>
          <w:sz w:val="22"/>
          <w:szCs w:val="22"/>
        </w:rPr>
        <w:t>A</w:t>
      </w:r>
      <w:r w:rsidRPr="00D0356C">
        <w:rPr>
          <w:rFonts w:ascii="Calibri" w:eastAsia="Calibri" w:hAnsi="Calibri" w:cs="Calibri"/>
          <w:b/>
          <w:color w:val="000000" w:themeColor="text1"/>
          <w:spacing w:val="-2"/>
          <w:sz w:val="22"/>
          <w:szCs w:val="22"/>
        </w:rPr>
        <w:t>L</w:t>
      </w:r>
      <w:r w:rsidRPr="00D0356C">
        <w:rPr>
          <w:rFonts w:ascii="Calibri" w:eastAsia="Calibri" w:hAnsi="Calibri" w:cs="Calibri"/>
          <w:b/>
          <w:color w:val="000000" w:themeColor="text1"/>
          <w:spacing w:val="1"/>
          <w:sz w:val="22"/>
          <w:szCs w:val="22"/>
        </w:rPr>
        <w:t>I</w:t>
      </w:r>
      <w:r w:rsidRPr="00D0356C">
        <w:rPr>
          <w:rFonts w:ascii="Calibri" w:eastAsia="Calibri" w:hAnsi="Calibri" w:cs="Calibri"/>
          <w:b/>
          <w:color w:val="000000" w:themeColor="text1"/>
          <w:sz w:val="22"/>
          <w:szCs w:val="22"/>
        </w:rPr>
        <w:t>Z</w:t>
      </w:r>
      <w:r w:rsidRPr="00D0356C">
        <w:rPr>
          <w:rFonts w:ascii="Calibri" w:eastAsia="Calibri" w:hAnsi="Calibri" w:cs="Calibri"/>
          <w:b/>
          <w:color w:val="000000" w:themeColor="text1"/>
          <w:spacing w:val="-2"/>
          <w:sz w:val="22"/>
          <w:szCs w:val="22"/>
        </w:rPr>
        <w:t>A</w:t>
      </w:r>
      <w:r w:rsidRPr="00D0356C">
        <w:rPr>
          <w:rFonts w:ascii="Calibri" w:eastAsia="Calibri" w:hAnsi="Calibri" w:cs="Calibri"/>
          <w:b/>
          <w:color w:val="000000" w:themeColor="text1"/>
          <w:spacing w:val="1"/>
          <w:sz w:val="22"/>
          <w:szCs w:val="22"/>
        </w:rPr>
        <w:t>CI</w:t>
      </w:r>
      <w:r w:rsidRPr="00D0356C">
        <w:rPr>
          <w:rFonts w:ascii="Calibri" w:eastAsia="Calibri" w:hAnsi="Calibri" w:cs="Calibri"/>
          <w:b/>
          <w:color w:val="000000" w:themeColor="text1"/>
          <w:spacing w:val="-1"/>
          <w:sz w:val="22"/>
          <w:szCs w:val="22"/>
        </w:rPr>
        <w:t>J</w:t>
      </w:r>
      <w:r w:rsidRPr="00D0356C">
        <w:rPr>
          <w:rFonts w:ascii="Calibri" w:eastAsia="Calibri" w:hAnsi="Calibri" w:cs="Calibri"/>
          <w:b/>
          <w:color w:val="000000" w:themeColor="text1"/>
          <w:sz w:val="22"/>
          <w:szCs w:val="22"/>
        </w:rPr>
        <w:t>E</w:t>
      </w:r>
    </w:p>
    <w:p w:rsidR="00F01F52" w:rsidRPr="00D0356C" w:rsidRDefault="00F01F52" w:rsidP="007000BF">
      <w:pPr>
        <w:jc w:val="both"/>
        <w:rPr>
          <w:rFonts w:ascii="Calibri" w:hAnsi="Calibri" w:cs="Calibri"/>
          <w:color w:val="000000" w:themeColor="text1"/>
          <w:sz w:val="22"/>
          <w:szCs w:val="22"/>
          <w:lang w:val="sr-Latn-CS"/>
        </w:rPr>
      </w:pPr>
      <w:r w:rsidRPr="00D0356C">
        <w:rPr>
          <w:rFonts w:ascii="Calibri" w:hAnsi="Calibri" w:cs="Calibri"/>
          <w:color w:val="000000" w:themeColor="text1"/>
          <w:sz w:val="22"/>
          <w:szCs w:val="22"/>
          <w:lang w:val="sr-Latn-CS"/>
        </w:rPr>
        <w:t>Sekretarijat prije odobravanja novčanih podsticaja,</w:t>
      </w:r>
      <w:r w:rsidRPr="00D0356C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obilazi proizvođače koji su dostavili kom</w:t>
      </w:r>
      <w:r w:rsidR="00A6140D" w:rsidRPr="00D0356C">
        <w:rPr>
          <w:rFonts w:ascii="Calibri" w:hAnsi="Calibri" w:cs="Calibri"/>
          <w:color w:val="000000" w:themeColor="text1"/>
          <w:sz w:val="22"/>
          <w:szCs w:val="22"/>
          <w:lang w:val="it-IT"/>
        </w:rPr>
        <w:t>p</w:t>
      </w:r>
      <w:r w:rsidRPr="00D0356C">
        <w:rPr>
          <w:rFonts w:ascii="Calibri" w:hAnsi="Calibri" w:cs="Calibri"/>
          <w:color w:val="000000" w:themeColor="text1"/>
          <w:sz w:val="22"/>
          <w:szCs w:val="22"/>
          <w:lang w:val="it-IT"/>
        </w:rPr>
        <w:t>letnu dokumentaciju i</w:t>
      </w:r>
      <w:r w:rsidRPr="00D0356C">
        <w:rPr>
          <w:rFonts w:ascii="Calibri" w:hAnsi="Calibri" w:cs="Calibri"/>
          <w:color w:val="000000" w:themeColor="text1"/>
          <w:sz w:val="22"/>
          <w:szCs w:val="22"/>
          <w:lang w:val="sr-Latn-CS"/>
        </w:rPr>
        <w:t xml:space="preserve"> uvidom na licu mjesta, vrši provjeru podataka i uslova propisanih Odlukom o p</w:t>
      </w:r>
      <w:r w:rsidR="009F5C45" w:rsidRPr="00D0356C">
        <w:rPr>
          <w:rFonts w:ascii="Calibri" w:hAnsi="Calibri" w:cs="Calibri"/>
          <w:color w:val="000000" w:themeColor="text1"/>
          <w:sz w:val="22"/>
          <w:szCs w:val="22"/>
          <w:lang w:val="sr-Latn-CS"/>
        </w:rPr>
        <w:t>o</w:t>
      </w:r>
      <w:r w:rsidRPr="00D0356C">
        <w:rPr>
          <w:rFonts w:ascii="Calibri" w:hAnsi="Calibri" w:cs="Calibri"/>
          <w:color w:val="000000" w:themeColor="text1"/>
          <w:sz w:val="22"/>
          <w:szCs w:val="22"/>
          <w:lang w:val="sr-Latn-CS"/>
        </w:rPr>
        <w:t>dsticajima i investiranju u razvoj poljoprivrede</w:t>
      </w:r>
      <w:r w:rsidR="00421CE4" w:rsidRPr="00D0356C">
        <w:rPr>
          <w:rFonts w:ascii="Calibri" w:hAnsi="Calibri"/>
          <w:color w:val="000000" w:themeColor="text1"/>
          <w:sz w:val="22"/>
          <w:szCs w:val="22"/>
          <w:shd w:val="clear" w:color="auto" w:fill="FFFFFF"/>
        </w:rPr>
        <w:t xml:space="preserve"> i Odlukom o izmjenama i dopunama odluke o podsticajima investiranju u razvoj poljoprivrede</w:t>
      </w:r>
      <w:r w:rsidRPr="00D0356C">
        <w:rPr>
          <w:rFonts w:ascii="Calibri" w:hAnsi="Calibri" w:cs="Calibri"/>
          <w:color w:val="000000" w:themeColor="text1"/>
          <w:sz w:val="22"/>
          <w:szCs w:val="22"/>
          <w:lang w:val="sr-Latn-CS"/>
        </w:rPr>
        <w:t xml:space="preserve"> i ovim pozivom</w:t>
      </w:r>
      <w:r w:rsidR="009F5C45" w:rsidRPr="00D0356C">
        <w:rPr>
          <w:rFonts w:ascii="Calibri" w:hAnsi="Calibri" w:cs="Calibri"/>
          <w:color w:val="000000" w:themeColor="text1"/>
          <w:sz w:val="22"/>
          <w:szCs w:val="22"/>
          <w:lang w:val="sr-Latn-CS"/>
        </w:rPr>
        <w:t>,</w:t>
      </w:r>
      <w:r w:rsidRPr="00D0356C">
        <w:rPr>
          <w:rFonts w:ascii="Calibri" w:hAnsi="Calibri" w:cs="Calibri"/>
          <w:color w:val="000000" w:themeColor="text1"/>
          <w:sz w:val="22"/>
          <w:szCs w:val="22"/>
          <w:lang w:val="sr-Latn-CS"/>
        </w:rPr>
        <w:t>i o tome sačinjava zapisnik sa ocjenom i mišljenjem o ispunjavanju uslova za korišćenje novčanih podsticaja.</w:t>
      </w:r>
    </w:p>
    <w:p w:rsidR="00F01F52" w:rsidRPr="00D0356C" w:rsidRDefault="00F01F52" w:rsidP="007000BF">
      <w:pPr>
        <w:jc w:val="both"/>
        <w:rPr>
          <w:rFonts w:ascii="Calibri" w:hAnsi="Calibri" w:cs="Calibri"/>
          <w:color w:val="000000" w:themeColor="text1"/>
          <w:sz w:val="22"/>
          <w:szCs w:val="22"/>
          <w:lang w:val="sr-Latn-CS"/>
        </w:rPr>
      </w:pPr>
      <w:r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U</w:t>
      </w:r>
      <w:r w:rsidR="00116827" w:rsidRPr="00D0356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sl</w:t>
      </w:r>
      <w:r w:rsidRPr="00D0356C">
        <w:rPr>
          <w:rFonts w:ascii="Calibri" w:eastAsia="Calibri" w:hAnsi="Calibri" w:cs="Calibri"/>
          <w:color w:val="000000" w:themeColor="text1"/>
          <w:spacing w:val="-1"/>
          <w:sz w:val="22"/>
          <w:szCs w:val="22"/>
        </w:rPr>
        <w:t>u</w:t>
      </w:r>
      <w:r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čaju</w:t>
      </w:r>
      <w:r w:rsidR="00116827" w:rsidRPr="00D0356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00D0356C">
        <w:rPr>
          <w:rFonts w:ascii="Calibri" w:eastAsia="Calibri" w:hAnsi="Calibri" w:cs="Calibri"/>
          <w:color w:val="000000" w:themeColor="text1"/>
          <w:spacing w:val="-1"/>
          <w:sz w:val="22"/>
          <w:szCs w:val="22"/>
        </w:rPr>
        <w:t>d</w:t>
      </w:r>
      <w:r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a</w:t>
      </w:r>
      <w:r w:rsidR="00116827" w:rsidRPr="00D0356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00D0356C">
        <w:rPr>
          <w:rFonts w:ascii="Calibri" w:eastAsia="Calibri" w:hAnsi="Calibri" w:cs="Calibri"/>
          <w:color w:val="000000" w:themeColor="text1"/>
          <w:spacing w:val="-2"/>
          <w:sz w:val="22"/>
          <w:szCs w:val="22"/>
        </w:rPr>
        <w:t>k</w:t>
      </w:r>
      <w:r w:rsidRPr="00D0356C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o</w:t>
      </w:r>
      <w:r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ris</w:t>
      </w:r>
      <w:r w:rsidRPr="00D0356C">
        <w:rPr>
          <w:rFonts w:ascii="Calibri" w:eastAsia="Calibri" w:hAnsi="Calibri" w:cs="Calibri"/>
          <w:color w:val="000000" w:themeColor="text1"/>
          <w:spacing w:val="-1"/>
          <w:sz w:val="22"/>
          <w:szCs w:val="22"/>
        </w:rPr>
        <w:t>n</w:t>
      </w:r>
      <w:r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ik</w:t>
      </w:r>
      <w:r w:rsidR="00116827" w:rsidRPr="00D0356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00D0356C">
        <w:rPr>
          <w:rFonts w:ascii="Calibri" w:eastAsia="Calibri" w:hAnsi="Calibri" w:cs="Calibri"/>
          <w:color w:val="000000" w:themeColor="text1"/>
          <w:spacing w:val="-1"/>
          <w:sz w:val="22"/>
          <w:szCs w:val="22"/>
        </w:rPr>
        <w:t>n</w:t>
      </w:r>
      <w:r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e</w:t>
      </w:r>
      <w:r w:rsidR="00116827" w:rsidRPr="00D0356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00D0356C">
        <w:rPr>
          <w:rFonts w:ascii="Calibri" w:eastAsia="Calibri" w:hAnsi="Calibri" w:cs="Calibri"/>
          <w:color w:val="000000" w:themeColor="text1"/>
          <w:spacing w:val="-3"/>
          <w:sz w:val="22"/>
          <w:szCs w:val="22"/>
        </w:rPr>
        <w:t>d</w:t>
      </w:r>
      <w:r w:rsidRPr="00D0356C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o</w:t>
      </w:r>
      <w:r w:rsidRPr="00D0356C">
        <w:rPr>
          <w:rFonts w:ascii="Calibri" w:eastAsia="Calibri" w:hAnsi="Calibri" w:cs="Calibri"/>
          <w:color w:val="000000" w:themeColor="text1"/>
          <w:spacing w:val="-1"/>
          <w:sz w:val="22"/>
          <w:szCs w:val="22"/>
        </w:rPr>
        <w:t>zv</w:t>
      </w:r>
      <w:r w:rsidRPr="00D0356C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o</w:t>
      </w:r>
      <w:r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li</w:t>
      </w:r>
      <w:r w:rsidR="00116827" w:rsidRPr="00D0356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i</w:t>
      </w:r>
      <w:r w:rsidRPr="00D0356C">
        <w:rPr>
          <w:rFonts w:ascii="Calibri" w:eastAsia="Calibri" w:hAnsi="Calibri" w:cs="Calibri"/>
          <w:color w:val="000000" w:themeColor="text1"/>
          <w:spacing w:val="-1"/>
          <w:sz w:val="22"/>
          <w:szCs w:val="22"/>
        </w:rPr>
        <w:t>l</w:t>
      </w:r>
      <w:r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i</w:t>
      </w:r>
      <w:r w:rsidR="00116827" w:rsidRPr="00D0356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sp</w:t>
      </w:r>
      <w:r w:rsidRPr="00D0356C">
        <w:rPr>
          <w:rFonts w:ascii="Calibri" w:eastAsia="Calibri" w:hAnsi="Calibri" w:cs="Calibri"/>
          <w:color w:val="000000" w:themeColor="text1"/>
          <w:spacing w:val="-1"/>
          <w:sz w:val="22"/>
          <w:szCs w:val="22"/>
        </w:rPr>
        <w:t>r</w:t>
      </w:r>
      <w:r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ij</w:t>
      </w:r>
      <w:r w:rsidRPr="00D0356C">
        <w:rPr>
          <w:rFonts w:ascii="Calibri" w:eastAsia="Calibri" w:hAnsi="Calibri" w:cs="Calibri"/>
          <w:color w:val="000000" w:themeColor="text1"/>
          <w:spacing w:val="-2"/>
          <w:sz w:val="22"/>
          <w:szCs w:val="22"/>
        </w:rPr>
        <w:t>e</w:t>
      </w:r>
      <w:r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či</w:t>
      </w:r>
      <w:r w:rsidR="00116827" w:rsidRPr="00D0356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rad Sekretarijata</w:t>
      </w:r>
      <w:r w:rsidR="00116827" w:rsidRPr="00D0356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na</w:t>
      </w:r>
      <w:r w:rsidR="00116827" w:rsidRPr="00D0356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terenu,te</w:t>
      </w:r>
      <w:r w:rsidR="00116827" w:rsidRPr="00D0356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00D0356C">
        <w:rPr>
          <w:rFonts w:ascii="Calibri" w:eastAsia="Calibri" w:hAnsi="Calibri" w:cs="Calibri"/>
          <w:color w:val="000000" w:themeColor="text1"/>
          <w:spacing w:val="-1"/>
          <w:sz w:val="22"/>
          <w:szCs w:val="22"/>
        </w:rPr>
        <w:t>n</w:t>
      </w:r>
      <w:r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a</w:t>
      </w:r>
      <w:r w:rsidR="00116827" w:rsidRPr="00D0356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00D0356C">
        <w:rPr>
          <w:rFonts w:ascii="Calibri" w:eastAsia="Calibri" w:hAnsi="Calibri" w:cs="Calibri"/>
          <w:color w:val="000000" w:themeColor="text1"/>
          <w:spacing w:val="-1"/>
          <w:sz w:val="22"/>
          <w:szCs w:val="22"/>
        </w:rPr>
        <w:t>b</w:t>
      </w:r>
      <w:r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i</w:t>
      </w:r>
      <w:r w:rsidRPr="00D0356C">
        <w:rPr>
          <w:rFonts w:ascii="Calibri" w:eastAsia="Calibri" w:hAnsi="Calibri" w:cs="Calibri"/>
          <w:color w:val="000000" w:themeColor="text1"/>
          <w:spacing w:val="-1"/>
          <w:sz w:val="22"/>
          <w:szCs w:val="22"/>
        </w:rPr>
        <w:t>l</w:t>
      </w:r>
      <w:r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o</w:t>
      </w:r>
      <w:r w:rsidR="00116827" w:rsidRPr="00D0356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00D0356C">
        <w:rPr>
          <w:rFonts w:ascii="Calibri" w:eastAsia="Calibri" w:hAnsi="Calibri" w:cs="Calibri"/>
          <w:color w:val="000000" w:themeColor="text1"/>
          <w:spacing w:val="-2"/>
          <w:sz w:val="22"/>
          <w:szCs w:val="22"/>
        </w:rPr>
        <w:t>k</w:t>
      </w:r>
      <w:r w:rsidRPr="00D0356C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o</w:t>
      </w:r>
      <w:r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ji</w:t>
      </w:r>
      <w:r w:rsidR="00116827" w:rsidRPr="00D0356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00D0356C">
        <w:rPr>
          <w:rFonts w:ascii="Calibri" w:eastAsia="Calibri" w:hAnsi="Calibri" w:cs="Calibri"/>
          <w:color w:val="000000" w:themeColor="text1"/>
          <w:spacing w:val="-1"/>
          <w:sz w:val="22"/>
          <w:szCs w:val="22"/>
        </w:rPr>
        <w:t>d</w:t>
      </w:r>
      <w:r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r</w:t>
      </w:r>
      <w:r w:rsidRPr="00D0356C">
        <w:rPr>
          <w:rFonts w:ascii="Calibri" w:eastAsia="Calibri" w:hAnsi="Calibri" w:cs="Calibri"/>
          <w:color w:val="000000" w:themeColor="text1"/>
          <w:spacing w:val="-1"/>
          <w:sz w:val="22"/>
          <w:szCs w:val="22"/>
        </w:rPr>
        <w:t>ug</w:t>
      </w:r>
      <w:r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i</w:t>
      </w:r>
      <w:r w:rsidR="00116827" w:rsidRPr="00D0356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00D0356C">
        <w:rPr>
          <w:rFonts w:ascii="Calibri" w:eastAsia="Calibri" w:hAnsi="Calibri" w:cs="Calibri"/>
          <w:color w:val="000000" w:themeColor="text1"/>
          <w:spacing w:val="-3"/>
          <w:sz w:val="22"/>
          <w:szCs w:val="22"/>
        </w:rPr>
        <w:t>n</w:t>
      </w:r>
      <w:r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ačin</w:t>
      </w:r>
      <w:r w:rsidR="00116827" w:rsidRPr="00D0356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00D0356C">
        <w:rPr>
          <w:rFonts w:ascii="Calibri" w:eastAsia="Calibri" w:hAnsi="Calibri" w:cs="Calibri"/>
          <w:color w:val="000000" w:themeColor="text1"/>
          <w:spacing w:val="-1"/>
          <w:sz w:val="22"/>
          <w:szCs w:val="22"/>
        </w:rPr>
        <w:t>u</w:t>
      </w:r>
      <w:r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tiče</w:t>
      </w:r>
      <w:r w:rsidR="00116827" w:rsidRPr="00D0356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00D0356C">
        <w:rPr>
          <w:rFonts w:ascii="Calibri" w:eastAsia="Calibri" w:hAnsi="Calibri" w:cs="Calibri"/>
          <w:color w:val="000000" w:themeColor="text1"/>
          <w:spacing w:val="-1"/>
          <w:sz w:val="22"/>
          <w:szCs w:val="22"/>
        </w:rPr>
        <w:t>n</w:t>
      </w:r>
      <w:r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a</w:t>
      </w:r>
      <w:r w:rsidR="00116827" w:rsidRPr="00D0356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00D0356C">
        <w:rPr>
          <w:rFonts w:ascii="Calibri" w:eastAsia="Calibri" w:hAnsi="Calibri" w:cs="Calibri"/>
          <w:color w:val="000000" w:themeColor="text1"/>
          <w:spacing w:val="-1"/>
          <w:sz w:val="22"/>
          <w:szCs w:val="22"/>
        </w:rPr>
        <w:t>n</w:t>
      </w:r>
      <w:r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jen</w:t>
      </w:r>
      <w:r w:rsidR="00116827" w:rsidRPr="00D0356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ra</w:t>
      </w:r>
      <w:r w:rsidRPr="00D0356C">
        <w:rPr>
          <w:rFonts w:ascii="Calibri" w:eastAsia="Calibri" w:hAnsi="Calibri" w:cs="Calibri"/>
          <w:color w:val="000000" w:themeColor="text1"/>
          <w:spacing w:val="-1"/>
          <w:sz w:val="22"/>
          <w:szCs w:val="22"/>
        </w:rPr>
        <w:t>d</w:t>
      </w:r>
      <w:r w:rsidRPr="00D0356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Pr="00D0356C">
        <w:rPr>
          <w:rFonts w:ascii="Calibri" w:eastAsia="Calibri" w:hAnsi="Calibri" w:cs="Calibri"/>
          <w:color w:val="000000" w:themeColor="text1"/>
          <w:spacing w:val="-1"/>
          <w:sz w:val="22"/>
          <w:szCs w:val="22"/>
        </w:rPr>
        <w:t>p</w:t>
      </w:r>
      <w:r w:rsidRPr="00D0356C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o</w:t>
      </w:r>
      <w:r w:rsidRPr="00D0356C">
        <w:rPr>
          <w:rFonts w:ascii="Calibri" w:eastAsia="Calibri" w:hAnsi="Calibri" w:cs="Calibri"/>
          <w:color w:val="000000" w:themeColor="text1"/>
          <w:spacing w:val="-1"/>
          <w:sz w:val="22"/>
          <w:szCs w:val="22"/>
        </w:rPr>
        <w:t>dn</w:t>
      </w:r>
      <w:r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es</w:t>
      </w:r>
      <w:r w:rsidRPr="00D0356C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e</w:t>
      </w:r>
      <w:r w:rsidR="00116827" w:rsidRPr="00D0356C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 xml:space="preserve">ni </w:t>
      </w:r>
      <w:r w:rsidRPr="00D0356C">
        <w:rPr>
          <w:rFonts w:ascii="Calibri" w:eastAsia="Calibri" w:hAnsi="Calibri" w:cs="Calibri"/>
          <w:color w:val="000000" w:themeColor="text1"/>
          <w:spacing w:val="-1"/>
          <w:sz w:val="22"/>
          <w:szCs w:val="22"/>
        </w:rPr>
        <w:t>z</w:t>
      </w:r>
      <w:r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a</w:t>
      </w:r>
      <w:r w:rsidRPr="00D0356C">
        <w:rPr>
          <w:rFonts w:ascii="Calibri" w:eastAsia="Calibri" w:hAnsi="Calibri" w:cs="Calibri"/>
          <w:color w:val="000000" w:themeColor="text1"/>
          <w:spacing w:val="-1"/>
          <w:sz w:val="22"/>
          <w:szCs w:val="22"/>
        </w:rPr>
        <w:t>h</w:t>
      </w:r>
      <w:r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tj</w:t>
      </w:r>
      <w:r w:rsidRPr="00D0356C">
        <w:rPr>
          <w:rFonts w:ascii="Calibri" w:eastAsia="Calibri" w:hAnsi="Calibri" w:cs="Calibri"/>
          <w:color w:val="000000" w:themeColor="text1"/>
          <w:spacing w:val="-2"/>
          <w:sz w:val="22"/>
          <w:szCs w:val="22"/>
        </w:rPr>
        <w:t>e</w:t>
      </w:r>
      <w:r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v</w:t>
      </w:r>
      <w:r w:rsidR="00116827" w:rsidRPr="00D0356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00D0356C">
        <w:rPr>
          <w:rFonts w:ascii="Calibri" w:eastAsia="Calibri" w:hAnsi="Calibri" w:cs="Calibri"/>
          <w:color w:val="000000" w:themeColor="text1"/>
          <w:spacing w:val="-1"/>
          <w:sz w:val="22"/>
          <w:szCs w:val="22"/>
        </w:rPr>
        <w:t>n</w:t>
      </w:r>
      <w:r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eće</w:t>
      </w:r>
      <w:r w:rsidR="00116827" w:rsidRPr="00D0356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00D0356C">
        <w:rPr>
          <w:rFonts w:ascii="Calibri" w:eastAsia="Calibri" w:hAnsi="Calibri" w:cs="Calibri"/>
          <w:color w:val="000000" w:themeColor="text1"/>
          <w:spacing w:val="-1"/>
          <w:sz w:val="22"/>
          <w:szCs w:val="22"/>
        </w:rPr>
        <w:t>b</w:t>
      </w:r>
      <w:r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i</w:t>
      </w:r>
      <w:r w:rsidRPr="00D0356C">
        <w:rPr>
          <w:rFonts w:ascii="Calibri" w:eastAsia="Calibri" w:hAnsi="Calibri" w:cs="Calibri"/>
          <w:color w:val="000000" w:themeColor="text1"/>
          <w:spacing w:val="-2"/>
          <w:sz w:val="22"/>
          <w:szCs w:val="22"/>
        </w:rPr>
        <w:t>t</w:t>
      </w:r>
      <w:r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i</w:t>
      </w:r>
      <w:r w:rsidR="00116827" w:rsidRPr="00D0356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00D0356C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o</w:t>
      </w:r>
      <w:r w:rsidRPr="00D0356C">
        <w:rPr>
          <w:rFonts w:ascii="Calibri" w:eastAsia="Calibri" w:hAnsi="Calibri" w:cs="Calibri"/>
          <w:color w:val="000000" w:themeColor="text1"/>
          <w:spacing w:val="-1"/>
          <w:sz w:val="22"/>
          <w:szCs w:val="22"/>
        </w:rPr>
        <w:t>d</w:t>
      </w:r>
      <w:r w:rsidRPr="00D0356C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o</w:t>
      </w:r>
      <w:r w:rsidRPr="00D0356C">
        <w:rPr>
          <w:rFonts w:ascii="Calibri" w:eastAsia="Calibri" w:hAnsi="Calibri" w:cs="Calibri"/>
          <w:color w:val="000000" w:themeColor="text1"/>
          <w:spacing w:val="-1"/>
          <w:sz w:val="22"/>
          <w:szCs w:val="22"/>
        </w:rPr>
        <w:t>b</w:t>
      </w:r>
      <w:r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ren.</w:t>
      </w:r>
    </w:p>
    <w:p w:rsidR="00F01F52" w:rsidRPr="00D0356C" w:rsidRDefault="00F01F52" w:rsidP="007000BF">
      <w:pPr>
        <w:jc w:val="both"/>
        <w:rPr>
          <w:rFonts w:ascii="Calibri" w:hAnsi="Calibri" w:cs="Calibri"/>
          <w:color w:val="000000" w:themeColor="text1"/>
          <w:sz w:val="22"/>
          <w:szCs w:val="22"/>
          <w:lang w:val="sr-Latn-CS"/>
        </w:rPr>
      </w:pPr>
      <w:r w:rsidRPr="00D0356C">
        <w:rPr>
          <w:rFonts w:ascii="Calibri" w:hAnsi="Calibri" w:cs="Calibri"/>
          <w:color w:val="000000" w:themeColor="text1"/>
          <w:sz w:val="22"/>
          <w:szCs w:val="22"/>
          <w:lang w:val="sr-Latn-CS"/>
        </w:rPr>
        <w:t xml:space="preserve">Na osnovu priložene dokumentacije i uvida na licu mjesta </w:t>
      </w:r>
      <w:r w:rsidR="005A2179" w:rsidRPr="00D0356C">
        <w:rPr>
          <w:rFonts w:ascii="Calibri" w:hAnsi="Calibri" w:cs="Calibri"/>
          <w:color w:val="000000" w:themeColor="text1"/>
          <w:sz w:val="22"/>
          <w:szCs w:val="22"/>
          <w:lang w:val="sr-Latn-CS"/>
        </w:rPr>
        <w:t>S</w:t>
      </w:r>
      <w:r w:rsidRPr="00D0356C">
        <w:rPr>
          <w:rFonts w:ascii="Calibri" w:hAnsi="Calibri" w:cs="Calibri"/>
          <w:color w:val="000000" w:themeColor="text1"/>
          <w:sz w:val="22"/>
          <w:szCs w:val="22"/>
          <w:lang w:val="sr-Latn-CS"/>
        </w:rPr>
        <w:t>ekretarijat konstatuje ispunjenost uslova za ostvarivanje prava na podsticajna sredstva i rješenjem odobrava isplatu novčanih podsticaja korisnicima.</w:t>
      </w:r>
    </w:p>
    <w:p w:rsidR="00421CE4" w:rsidRPr="00D0356C" w:rsidRDefault="00421CE4" w:rsidP="00421CE4">
      <w:pPr>
        <w:ind w:firstLine="7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sr-Latn-CS"/>
        </w:rPr>
      </w:pPr>
      <w:r w:rsidRPr="00D0356C">
        <w:rPr>
          <w:rFonts w:asciiTheme="minorHAnsi" w:hAnsiTheme="minorHAnsi" w:cstheme="minorHAnsi"/>
          <w:color w:val="000000" w:themeColor="text1"/>
          <w:sz w:val="22"/>
          <w:szCs w:val="22"/>
          <w:lang w:val="sr-Latn-CS"/>
        </w:rPr>
        <w:t xml:space="preserve">Ukoliko je predmet investicije </w:t>
      </w:r>
      <w:r w:rsidRPr="00D0356C">
        <w:rPr>
          <w:rFonts w:asciiTheme="minorHAnsi" w:hAnsiTheme="minorHAnsi" w:cstheme="minorHAnsi"/>
          <w:color w:val="000000" w:themeColor="text1"/>
          <w:sz w:val="22"/>
          <w:szCs w:val="22"/>
        </w:rPr>
        <w:t>izgradnj</w:t>
      </w:r>
      <w:r w:rsidR="002C0D4A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D0356C">
        <w:rPr>
          <w:rFonts w:asciiTheme="minorHAnsi" w:hAnsiTheme="minorHAnsi" w:cstheme="minorHAnsi"/>
          <w:color w:val="000000" w:themeColor="text1"/>
          <w:sz w:val="22"/>
          <w:szCs w:val="22"/>
        </w:rPr>
        <w:t>, rekonstrukcij</w:t>
      </w:r>
      <w:r w:rsidR="002C0D4A">
        <w:rPr>
          <w:rFonts w:asciiTheme="minorHAnsi" w:hAnsiTheme="minorHAnsi" w:cstheme="minorHAnsi"/>
          <w:color w:val="000000" w:themeColor="text1"/>
          <w:sz w:val="22"/>
          <w:szCs w:val="22"/>
        </w:rPr>
        <w:t>a ili adaptacija</w:t>
      </w:r>
      <w:r w:rsidRPr="00D035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objekata za uzgoj stoke kao i objekta za skladištenje stočne hrane sa pripadajućom opremom</w:t>
      </w:r>
      <w:r w:rsidRPr="00D0356C">
        <w:rPr>
          <w:rFonts w:asciiTheme="minorHAnsi" w:hAnsiTheme="minorHAnsi" w:cstheme="minorHAnsi"/>
          <w:color w:val="000000" w:themeColor="text1"/>
          <w:sz w:val="22"/>
          <w:szCs w:val="22"/>
          <w:lang w:val="sr-Latn-CS"/>
        </w:rPr>
        <w:t xml:space="preserve">, na osnovu priložene dokumentacije i zapisnika sa lica mjesta donosi se </w:t>
      </w:r>
      <w:r w:rsidRPr="00D0356C">
        <w:rPr>
          <w:rFonts w:asciiTheme="minorHAnsi" w:hAnsiTheme="minorHAnsi" w:cstheme="minorHAnsi"/>
          <w:b/>
          <w:color w:val="000000" w:themeColor="text1"/>
          <w:sz w:val="22"/>
          <w:szCs w:val="22"/>
          <w:lang w:val="sr-Latn-CS"/>
        </w:rPr>
        <w:t>Rješenje o odobravanju investicije</w:t>
      </w:r>
      <w:r w:rsidRPr="00D0356C">
        <w:rPr>
          <w:rFonts w:asciiTheme="minorHAnsi" w:hAnsiTheme="minorHAnsi" w:cstheme="minorHAnsi"/>
          <w:color w:val="000000" w:themeColor="text1"/>
          <w:sz w:val="22"/>
          <w:szCs w:val="22"/>
          <w:lang w:val="sr-Latn-CS"/>
        </w:rPr>
        <w:t>. Nakon dobijanja ovog Rješenja podnosilac zahtjeva realizuje predmetnu investiciju i dostavlja Sekretarijatu Zahtjev za odobravanje podrške</w:t>
      </w:r>
      <w:r w:rsidR="00027CCC">
        <w:rPr>
          <w:rFonts w:asciiTheme="minorHAnsi" w:hAnsiTheme="minorHAnsi" w:cstheme="minorHAnsi"/>
          <w:color w:val="000000" w:themeColor="text1"/>
          <w:sz w:val="22"/>
          <w:szCs w:val="22"/>
          <w:lang w:val="sr-Latn-CS"/>
        </w:rPr>
        <w:t xml:space="preserve"> sa pratećom dokumentacijom</w:t>
      </w:r>
      <w:r w:rsidRPr="00D0356C">
        <w:rPr>
          <w:rFonts w:asciiTheme="minorHAnsi" w:hAnsiTheme="minorHAnsi" w:cstheme="minorHAnsi"/>
          <w:color w:val="000000" w:themeColor="text1"/>
          <w:sz w:val="22"/>
          <w:szCs w:val="22"/>
          <w:lang w:val="sr-Latn-CS"/>
        </w:rPr>
        <w:t>. Dobijanjem zahtjeva Sekretarijat izlazi na teren i uz zapisnik</w:t>
      </w:r>
      <w:r w:rsidR="00027CCC">
        <w:rPr>
          <w:rFonts w:asciiTheme="minorHAnsi" w:hAnsiTheme="minorHAnsi" w:cstheme="minorHAnsi"/>
          <w:color w:val="000000" w:themeColor="text1"/>
          <w:sz w:val="22"/>
          <w:szCs w:val="22"/>
          <w:lang w:val="sr-Latn-CS"/>
        </w:rPr>
        <w:t xml:space="preserve"> sa ocjenom i mišljenjem i pratećom foto dokumentacijom</w:t>
      </w:r>
      <w:r w:rsidRPr="00D0356C">
        <w:rPr>
          <w:rFonts w:asciiTheme="minorHAnsi" w:hAnsiTheme="minorHAnsi" w:cstheme="minorHAnsi"/>
          <w:color w:val="000000" w:themeColor="text1"/>
          <w:sz w:val="22"/>
          <w:szCs w:val="22"/>
          <w:lang w:val="sr-Latn-CS"/>
        </w:rPr>
        <w:t xml:space="preserve"> donosi </w:t>
      </w:r>
      <w:r w:rsidRPr="00D0356C">
        <w:rPr>
          <w:rFonts w:asciiTheme="minorHAnsi" w:hAnsiTheme="minorHAnsi" w:cstheme="minorHAnsi"/>
          <w:b/>
          <w:color w:val="000000" w:themeColor="text1"/>
          <w:sz w:val="22"/>
          <w:szCs w:val="22"/>
          <w:lang w:val="sr-Latn-CS"/>
        </w:rPr>
        <w:t>Rješenje o odobravanju podrške</w:t>
      </w:r>
      <w:r w:rsidRPr="00D0356C">
        <w:rPr>
          <w:rFonts w:asciiTheme="minorHAnsi" w:hAnsiTheme="minorHAnsi" w:cstheme="minorHAnsi"/>
          <w:color w:val="000000" w:themeColor="text1"/>
          <w:sz w:val="22"/>
          <w:szCs w:val="22"/>
          <w:lang w:val="sr-Latn-CS"/>
        </w:rPr>
        <w:t xml:space="preserve"> i isplaćuje novčani podsticaj korisnicima u roku od 60 dana od dana podnošenja zahtjeva.</w:t>
      </w:r>
    </w:p>
    <w:p w:rsidR="00421CE4" w:rsidRPr="00D0356C" w:rsidRDefault="00421CE4" w:rsidP="007000BF">
      <w:pPr>
        <w:jc w:val="both"/>
        <w:rPr>
          <w:rFonts w:ascii="Calibri" w:hAnsi="Calibri" w:cs="Calibri"/>
          <w:color w:val="000000" w:themeColor="text1"/>
          <w:sz w:val="22"/>
          <w:szCs w:val="22"/>
          <w:lang w:val="sr-Latn-CS"/>
        </w:rPr>
      </w:pPr>
    </w:p>
    <w:p w:rsidR="00421CE4" w:rsidRPr="00D0356C" w:rsidRDefault="00421CE4" w:rsidP="00421C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0356C">
        <w:rPr>
          <w:rFonts w:asciiTheme="minorHAnsi" w:hAnsiTheme="minorHAnsi" w:cstheme="minorHAnsi"/>
          <w:color w:val="000000" w:themeColor="text1"/>
          <w:sz w:val="22"/>
          <w:szCs w:val="22"/>
        </w:rPr>
        <w:t>Korisnici prava dužni su namjenski koristiti podsticajna sredstva i ne mogu otuđiti, niti drugom licu dati na korišćenje investiciju koja je predmet zahtjeva, u period od 5 godina od dana ostvarivanja prava.</w:t>
      </w:r>
    </w:p>
    <w:p w:rsidR="00421CE4" w:rsidRPr="00D0356C" w:rsidRDefault="00421CE4" w:rsidP="00421C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0356C">
        <w:rPr>
          <w:rFonts w:asciiTheme="minorHAnsi" w:hAnsiTheme="minorHAnsi" w:cstheme="minorHAnsi"/>
          <w:color w:val="000000" w:themeColor="text1"/>
          <w:sz w:val="22"/>
          <w:szCs w:val="22"/>
        </w:rPr>
        <w:t>Kontrolu utroška odobrenih podsticajnih sredstava kontinuirano vrši organ nadležan za poslove poljoprivrede i ruralnog razvoja.</w:t>
      </w:r>
    </w:p>
    <w:p w:rsidR="00421CE4" w:rsidRPr="00D0356C" w:rsidRDefault="00421CE4" w:rsidP="00421C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0356C">
        <w:rPr>
          <w:rFonts w:asciiTheme="minorHAnsi" w:hAnsiTheme="minorHAnsi" w:cstheme="minorHAnsi"/>
          <w:color w:val="000000" w:themeColor="text1"/>
          <w:sz w:val="22"/>
          <w:szCs w:val="22"/>
        </w:rPr>
        <w:t>Korisnici koji nenamjenski koriste podsticajna sredstva, koje utvrdi nadležni organ, gube pravo na podsticajna sredstva o čemu sekretarijat donosi posebno rješenje kojim će se korisniku naložiti vraćanje sredstava.</w:t>
      </w:r>
    </w:p>
    <w:p w:rsidR="00421CE4" w:rsidRPr="00D0356C" w:rsidRDefault="00421CE4" w:rsidP="00421C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0356C">
        <w:rPr>
          <w:rFonts w:asciiTheme="minorHAnsi" w:hAnsiTheme="minorHAnsi" w:cstheme="minorHAnsi"/>
          <w:color w:val="000000" w:themeColor="text1"/>
          <w:sz w:val="22"/>
          <w:szCs w:val="22"/>
        </w:rPr>
        <w:t>U slučaju nenamjenskog korišćenja, korisnik je u obavezi da u cjelosti vrati dodeljena sredstva u roku od 30 dana od dana prijema rješenja.</w:t>
      </w:r>
    </w:p>
    <w:p w:rsidR="00421CE4" w:rsidRPr="00D0356C" w:rsidRDefault="00421CE4" w:rsidP="00421C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0356C">
        <w:rPr>
          <w:rFonts w:asciiTheme="minorHAnsi" w:hAnsiTheme="minorHAnsi" w:cstheme="minorHAnsi"/>
          <w:color w:val="000000" w:themeColor="text1"/>
          <w:sz w:val="22"/>
          <w:szCs w:val="22"/>
        </w:rPr>
        <w:t>Lica koja su dali netačne podatke prilikom podnošenja zahtjeva, koje utvrdi nadležni organ, nemaju prava na podsticajna sredstva.</w:t>
      </w:r>
    </w:p>
    <w:p w:rsidR="00421CE4" w:rsidRPr="00D0356C" w:rsidRDefault="00421CE4" w:rsidP="00421CE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D035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Korisnici prava moraju čuvati dokumentaciju na osnovu koje su ostvarili pravo na podsticajna sredstva, najmanje pet godine od dana dobijanja podsticajnih sredstava. </w:t>
      </w:r>
      <w:r w:rsidRPr="00D0356C">
        <w:rPr>
          <w:rFonts w:asciiTheme="minorHAnsi" w:eastAsia="Calibri" w:hAnsiTheme="minorHAnsi" w:cstheme="minorHAnsi"/>
          <w:color w:val="000000" w:themeColor="text1"/>
          <w:spacing w:val="1"/>
          <w:sz w:val="22"/>
          <w:szCs w:val="22"/>
        </w:rPr>
        <w:t>Po</w:t>
      </w:r>
      <w:r w:rsidRPr="00D0356C">
        <w:rPr>
          <w:rFonts w:asciiTheme="minorHAnsi" w:eastAsia="Calibri" w:hAnsiTheme="minorHAnsi" w:cstheme="minorHAnsi"/>
          <w:color w:val="000000" w:themeColor="text1"/>
          <w:spacing w:val="-1"/>
          <w:sz w:val="22"/>
          <w:szCs w:val="22"/>
        </w:rPr>
        <w:t>d</w:t>
      </w:r>
      <w:r w:rsidRPr="00D0356C">
        <w:rPr>
          <w:rFonts w:asciiTheme="minorHAnsi" w:eastAsia="Calibri" w:hAnsiTheme="minorHAnsi" w:cstheme="minorHAnsi"/>
          <w:color w:val="000000" w:themeColor="text1"/>
          <w:spacing w:val="-3"/>
          <w:sz w:val="22"/>
          <w:szCs w:val="22"/>
        </w:rPr>
        <w:t>n</w:t>
      </w:r>
      <w:r w:rsidRPr="00D0356C">
        <w:rPr>
          <w:rFonts w:asciiTheme="minorHAnsi" w:eastAsia="Calibri" w:hAnsiTheme="minorHAnsi" w:cstheme="minorHAnsi"/>
          <w:color w:val="000000" w:themeColor="text1"/>
          <w:spacing w:val="1"/>
          <w:sz w:val="22"/>
          <w:szCs w:val="22"/>
        </w:rPr>
        <w:t>o</w:t>
      </w:r>
      <w:r w:rsidRPr="00D0356C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si</w:t>
      </w:r>
      <w:r w:rsidRPr="00D0356C">
        <w:rPr>
          <w:rFonts w:asciiTheme="minorHAnsi" w:eastAsia="Calibri" w:hAnsiTheme="minorHAnsi" w:cstheme="minorHAnsi"/>
          <w:color w:val="000000" w:themeColor="text1"/>
          <w:spacing w:val="-1"/>
          <w:sz w:val="22"/>
          <w:szCs w:val="22"/>
        </w:rPr>
        <w:t>l</w:t>
      </w:r>
      <w:r w:rsidRPr="00D0356C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ac čiji </w:t>
      </w:r>
      <w:r w:rsidRPr="00D0356C">
        <w:rPr>
          <w:rFonts w:asciiTheme="minorHAnsi" w:eastAsia="Calibri" w:hAnsiTheme="minorHAnsi" w:cstheme="minorHAnsi"/>
          <w:color w:val="000000" w:themeColor="text1"/>
          <w:spacing w:val="-1"/>
          <w:sz w:val="22"/>
          <w:szCs w:val="22"/>
        </w:rPr>
        <w:t>z</w:t>
      </w:r>
      <w:r w:rsidRPr="00D0356C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a</w:t>
      </w:r>
      <w:r w:rsidRPr="00D0356C">
        <w:rPr>
          <w:rFonts w:asciiTheme="minorHAnsi" w:eastAsia="Calibri" w:hAnsiTheme="minorHAnsi" w:cstheme="minorHAnsi"/>
          <w:color w:val="000000" w:themeColor="text1"/>
          <w:spacing w:val="-1"/>
          <w:sz w:val="22"/>
          <w:szCs w:val="22"/>
        </w:rPr>
        <w:t>h</w:t>
      </w:r>
      <w:r w:rsidRPr="00D0356C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tj</w:t>
      </w:r>
      <w:r w:rsidRPr="00D0356C">
        <w:rPr>
          <w:rFonts w:asciiTheme="minorHAnsi" w:eastAsia="Calibri" w:hAnsiTheme="minorHAnsi" w:cstheme="minorHAnsi"/>
          <w:color w:val="000000" w:themeColor="text1"/>
          <w:spacing w:val="-2"/>
          <w:sz w:val="22"/>
          <w:szCs w:val="22"/>
        </w:rPr>
        <w:t>e</w:t>
      </w:r>
      <w:r w:rsidRPr="00D0356C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v ne b</w:t>
      </w:r>
      <w:r w:rsidRPr="00D0356C">
        <w:rPr>
          <w:rFonts w:asciiTheme="minorHAnsi" w:eastAsia="Calibri" w:hAnsiTheme="minorHAnsi" w:cstheme="minorHAnsi"/>
          <w:color w:val="000000" w:themeColor="text1"/>
          <w:spacing w:val="-1"/>
          <w:sz w:val="22"/>
          <w:szCs w:val="22"/>
        </w:rPr>
        <w:t>ud</w:t>
      </w:r>
      <w:r w:rsidRPr="00D0356C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e </w:t>
      </w:r>
      <w:r w:rsidRPr="00D0356C">
        <w:rPr>
          <w:rFonts w:asciiTheme="minorHAnsi" w:eastAsia="Calibri" w:hAnsiTheme="minorHAnsi" w:cstheme="minorHAnsi"/>
          <w:color w:val="000000" w:themeColor="text1"/>
          <w:spacing w:val="-1"/>
          <w:sz w:val="22"/>
          <w:szCs w:val="22"/>
        </w:rPr>
        <w:t>p</w:t>
      </w:r>
      <w:r w:rsidRPr="00D0356C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ri</w:t>
      </w:r>
      <w:r w:rsidRPr="00D0356C">
        <w:rPr>
          <w:rFonts w:asciiTheme="minorHAnsi" w:eastAsia="Calibri" w:hAnsiTheme="minorHAnsi" w:cstheme="minorHAnsi"/>
          <w:color w:val="000000" w:themeColor="text1"/>
          <w:spacing w:val="-1"/>
          <w:sz w:val="22"/>
          <w:szCs w:val="22"/>
        </w:rPr>
        <w:t>h</w:t>
      </w:r>
      <w:r w:rsidRPr="00D0356C">
        <w:rPr>
          <w:rFonts w:asciiTheme="minorHAnsi" w:eastAsia="Calibri" w:hAnsiTheme="minorHAnsi" w:cstheme="minorHAnsi"/>
          <w:color w:val="000000" w:themeColor="text1"/>
          <w:spacing w:val="1"/>
          <w:sz w:val="22"/>
          <w:szCs w:val="22"/>
        </w:rPr>
        <w:t>v</w:t>
      </w:r>
      <w:r w:rsidRPr="00D0356C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aćen b</w:t>
      </w:r>
      <w:r w:rsidRPr="00D0356C">
        <w:rPr>
          <w:rFonts w:asciiTheme="minorHAnsi" w:eastAsia="Calibri" w:hAnsiTheme="minorHAnsi" w:cstheme="minorHAnsi"/>
          <w:color w:val="000000" w:themeColor="text1"/>
          <w:spacing w:val="-1"/>
          <w:sz w:val="22"/>
          <w:szCs w:val="22"/>
        </w:rPr>
        <w:t>i</w:t>
      </w:r>
      <w:r w:rsidRPr="00D0356C">
        <w:rPr>
          <w:rFonts w:asciiTheme="minorHAnsi" w:eastAsia="Calibri" w:hAnsiTheme="minorHAnsi" w:cstheme="minorHAnsi"/>
          <w:color w:val="000000" w:themeColor="text1"/>
          <w:spacing w:val="-2"/>
          <w:sz w:val="22"/>
          <w:szCs w:val="22"/>
        </w:rPr>
        <w:t>ć</w:t>
      </w:r>
      <w:r w:rsidRPr="00D0356C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e </w:t>
      </w:r>
      <w:r w:rsidRPr="00D0356C">
        <w:rPr>
          <w:rFonts w:asciiTheme="minorHAnsi" w:eastAsia="Calibri" w:hAnsiTheme="minorHAnsi" w:cstheme="minorHAnsi"/>
          <w:color w:val="000000" w:themeColor="text1"/>
          <w:spacing w:val="1"/>
          <w:sz w:val="22"/>
          <w:szCs w:val="22"/>
        </w:rPr>
        <w:t>o</w:t>
      </w:r>
      <w:r w:rsidRPr="00D0356C">
        <w:rPr>
          <w:rFonts w:asciiTheme="minorHAnsi" w:eastAsia="Calibri" w:hAnsiTheme="minorHAnsi" w:cstheme="minorHAnsi"/>
          <w:color w:val="000000" w:themeColor="text1"/>
          <w:spacing w:val="-1"/>
          <w:sz w:val="22"/>
          <w:szCs w:val="22"/>
        </w:rPr>
        <w:t>b</w:t>
      </w:r>
      <w:r w:rsidRPr="00D0356C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a</w:t>
      </w:r>
      <w:r w:rsidRPr="00D0356C">
        <w:rPr>
          <w:rFonts w:asciiTheme="minorHAnsi" w:eastAsia="Calibri" w:hAnsiTheme="minorHAnsi" w:cstheme="minorHAnsi"/>
          <w:color w:val="000000" w:themeColor="text1"/>
          <w:spacing w:val="1"/>
          <w:sz w:val="22"/>
          <w:szCs w:val="22"/>
        </w:rPr>
        <w:t>vi</w:t>
      </w:r>
      <w:r w:rsidRPr="00D0356C">
        <w:rPr>
          <w:rFonts w:asciiTheme="minorHAnsi" w:eastAsia="Calibri" w:hAnsiTheme="minorHAnsi" w:cstheme="minorHAnsi"/>
          <w:color w:val="000000" w:themeColor="text1"/>
          <w:spacing w:val="-2"/>
          <w:sz w:val="22"/>
          <w:szCs w:val="22"/>
        </w:rPr>
        <w:t>j</w:t>
      </w:r>
      <w:r w:rsidRPr="00D0356C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e</w:t>
      </w:r>
      <w:r w:rsidRPr="00D0356C">
        <w:rPr>
          <w:rFonts w:asciiTheme="minorHAnsi" w:eastAsia="Calibri" w:hAnsiTheme="minorHAnsi" w:cstheme="minorHAnsi"/>
          <w:color w:val="000000" w:themeColor="text1"/>
          <w:spacing w:val="-2"/>
          <w:sz w:val="22"/>
          <w:szCs w:val="22"/>
        </w:rPr>
        <w:t>š</w:t>
      </w:r>
      <w:r w:rsidRPr="00D0356C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t</w:t>
      </w:r>
      <w:r w:rsidRPr="00D0356C">
        <w:rPr>
          <w:rFonts w:asciiTheme="minorHAnsi" w:eastAsia="Calibri" w:hAnsiTheme="minorHAnsi" w:cstheme="minorHAnsi"/>
          <w:color w:val="000000" w:themeColor="text1"/>
          <w:spacing w:val="1"/>
          <w:sz w:val="22"/>
          <w:szCs w:val="22"/>
        </w:rPr>
        <w:t>e</w:t>
      </w:r>
      <w:r w:rsidRPr="00D0356C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n o ra</w:t>
      </w:r>
      <w:r w:rsidRPr="00D0356C">
        <w:rPr>
          <w:rFonts w:asciiTheme="minorHAnsi" w:eastAsia="Calibri" w:hAnsiTheme="minorHAnsi" w:cstheme="minorHAnsi"/>
          <w:color w:val="000000" w:themeColor="text1"/>
          <w:spacing w:val="-1"/>
          <w:sz w:val="22"/>
          <w:szCs w:val="22"/>
        </w:rPr>
        <w:t>z</w:t>
      </w:r>
      <w:r w:rsidRPr="00D0356C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l</w:t>
      </w:r>
      <w:r w:rsidRPr="00D0356C">
        <w:rPr>
          <w:rFonts w:asciiTheme="minorHAnsi" w:eastAsia="Calibri" w:hAnsiTheme="minorHAnsi" w:cstheme="minorHAnsi"/>
          <w:color w:val="000000" w:themeColor="text1"/>
          <w:spacing w:val="1"/>
          <w:sz w:val="22"/>
          <w:szCs w:val="22"/>
        </w:rPr>
        <w:t>o</w:t>
      </w:r>
      <w:r w:rsidRPr="00D0356C">
        <w:rPr>
          <w:rFonts w:asciiTheme="minorHAnsi" w:eastAsia="Calibri" w:hAnsiTheme="minorHAnsi" w:cstheme="minorHAnsi"/>
          <w:color w:val="000000" w:themeColor="text1"/>
          <w:spacing w:val="-1"/>
          <w:sz w:val="22"/>
          <w:szCs w:val="22"/>
        </w:rPr>
        <w:t>z</w:t>
      </w:r>
      <w:r w:rsidRPr="00D0356C">
        <w:rPr>
          <w:rFonts w:asciiTheme="minorHAnsi" w:eastAsia="Calibri" w:hAnsiTheme="minorHAnsi" w:cstheme="minorHAnsi"/>
          <w:color w:val="000000" w:themeColor="text1"/>
          <w:spacing w:val="-3"/>
          <w:sz w:val="22"/>
          <w:szCs w:val="22"/>
        </w:rPr>
        <w:t>i</w:t>
      </w:r>
      <w:r w:rsidRPr="00D0356C">
        <w:rPr>
          <w:rFonts w:asciiTheme="minorHAnsi" w:eastAsia="Calibri" w:hAnsiTheme="minorHAnsi" w:cstheme="minorHAnsi"/>
          <w:color w:val="000000" w:themeColor="text1"/>
          <w:spacing w:val="1"/>
          <w:sz w:val="22"/>
          <w:szCs w:val="22"/>
        </w:rPr>
        <w:t>m</w:t>
      </w:r>
      <w:r w:rsidRPr="00D0356C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a za </w:t>
      </w:r>
      <w:r w:rsidRPr="00D0356C">
        <w:rPr>
          <w:rFonts w:asciiTheme="minorHAnsi" w:eastAsia="Calibri" w:hAnsiTheme="minorHAnsi" w:cstheme="minorHAnsi"/>
          <w:color w:val="000000" w:themeColor="text1"/>
          <w:spacing w:val="1"/>
          <w:sz w:val="22"/>
          <w:szCs w:val="22"/>
        </w:rPr>
        <w:t>o</w:t>
      </w:r>
      <w:r w:rsidRPr="00D0356C">
        <w:rPr>
          <w:rFonts w:asciiTheme="minorHAnsi" w:eastAsia="Calibri" w:hAnsiTheme="minorHAnsi" w:cstheme="minorHAnsi"/>
          <w:color w:val="000000" w:themeColor="text1"/>
          <w:spacing w:val="-1"/>
          <w:sz w:val="22"/>
          <w:szCs w:val="22"/>
        </w:rPr>
        <w:t>db</w:t>
      </w:r>
      <w:r w:rsidRPr="00D0356C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ija</w:t>
      </w:r>
      <w:r w:rsidRPr="00D0356C">
        <w:rPr>
          <w:rFonts w:asciiTheme="minorHAnsi" w:eastAsia="Calibri" w:hAnsiTheme="minorHAnsi" w:cstheme="minorHAnsi"/>
          <w:color w:val="000000" w:themeColor="text1"/>
          <w:spacing w:val="-1"/>
          <w:sz w:val="22"/>
          <w:szCs w:val="22"/>
        </w:rPr>
        <w:t>n</w:t>
      </w:r>
      <w:r w:rsidRPr="00D0356C">
        <w:rPr>
          <w:rFonts w:asciiTheme="minorHAnsi" w:eastAsia="Calibri" w:hAnsiTheme="minorHAnsi" w:cstheme="minorHAnsi"/>
          <w:color w:val="000000" w:themeColor="text1"/>
          <w:spacing w:val="-2"/>
          <w:sz w:val="22"/>
          <w:szCs w:val="22"/>
        </w:rPr>
        <w:t>j</w:t>
      </w:r>
      <w:r w:rsidRPr="00D0356C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e. Kaznene Odredbe su propisane članom 34 i 35 Odluke o podsticajima I investiranju u razvoj poljoprivrede.</w:t>
      </w:r>
    </w:p>
    <w:p w:rsidR="00421CE4" w:rsidRPr="00D0356C" w:rsidRDefault="00421CE4" w:rsidP="00421CE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:rsidR="00421CE4" w:rsidRPr="00D0356C" w:rsidRDefault="00421CE4" w:rsidP="00421CE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da-DK"/>
        </w:rPr>
      </w:pPr>
      <w:r w:rsidRPr="00D0356C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NAPOMENA: </w:t>
      </w:r>
      <w:r w:rsidRPr="00D0356C">
        <w:rPr>
          <w:rFonts w:asciiTheme="minorHAnsi" w:hAnsiTheme="minorHAnsi" w:cstheme="minorHAnsi"/>
          <w:color w:val="000000" w:themeColor="text1"/>
          <w:sz w:val="22"/>
          <w:szCs w:val="22"/>
          <w:lang w:val="da-DK"/>
        </w:rPr>
        <w:t>Neblagovremene  zahtjeve Sekretarijat neće razmatrati.</w:t>
      </w:r>
    </w:p>
    <w:p w:rsidR="00421CE4" w:rsidRPr="00D0356C" w:rsidRDefault="00421CE4" w:rsidP="00421CE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da-DK"/>
        </w:rPr>
      </w:pPr>
      <w:r w:rsidRPr="00D0356C">
        <w:rPr>
          <w:rFonts w:asciiTheme="minorHAnsi" w:hAnsiTheme="minorHAnsi" w:cstheme="minorHAnsi"/>
          <w:color w:val="000000" w:themeColor="text1"/>
          <w:sz w:val="22"/>
          <w:szCs w:val="22"/>
          <w:lang w:val="da-DK"/>
        </w:rPr>
        <w:t xml:space="preserve">                        Prihvataće se računi iz 2019. godine.</w:t>
      </w:r>
    </w:p>
    <w:p w:rsidR="00421CE4" w:rsidRPr="00D0356C" w:rsidRDefault="00421CE4" w:rsidP="00421C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21CE4" w:rsidRPr="00D0356C" w:rsidRDefault="00421CE4" w:rsidP="00421CE4">
      <w:pPr>
        <w:tabs>
          <w:tab w:val="left" w:pos="9540"/>
        </w:tabs>
        <w:ind w:right="220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I</w:t>
      </w:r>
      <w:r w:rsidRPr="00D0356C">
        <w:rPr>
          <w:rFonts w:ascii="Calibri" w:eastAsia="Calibri" w:hAnsi="Calibri" w:cs="Calibri"/>
          <w:color w:val="000000" w:themeColor="text1"/>
          <w:spacing w:val="-1"/>
          <w:sz w:val="22"/>
          <w:szCs w:val="22"/>
        </w:rPr>
        <w:t>n</w:t>
      </w:r>
      <w:r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f</w:t>
      </w:r>
      <w:r w:rsidRPr="00D0356C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o</w:t>
      </w:r>
      <w:r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r</w:t>
      </w:r>
      <w:r w:rsidRPr="00D0356C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m</w:t>
      </w:r>
      <w:r w:rsidRPr="00D0356C">
        <w:rPr>
          <w:rFonts w:ascii="Calibri" w:eastAsia="Calibri" w:hAnsi="Calibri" w:cs="Calibri"/>
          <w:color w:val="000000" w:themeColor="text1"/>
          <w:spacing w:val="-3"/>
          <w:sz w:val="22"/>
          <w:szCs w:val="22"/>
        </w:rPr>
        <w:t>a</w:t>
      </w:r>
      <w:r w:rsidRPr="00D0356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cije u </w:t>
      </w:r>
      <w:r w:rsidRPr="00D0356C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v</w:t>
      </w:r>
      <w:r w:rsidRPr="00D0356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ezi </w:t>
      </w:r>
      <w:r w:rsidRPr="00D0356C">
        <w:rPr>
          <w:rFonts w:ascii="Calibri" w:eastAsia="Calibri" w:hAnsi="Calibri" w:cs="Calibri"/>
          <w:color w:val="000000" w:themeColor="text1"/>
          <w:spacing w:val="-2"/>
          <w:sz w:val="22"/>
          <w:szCs w:val="22"/>
        </w:rPr>
        <w:t>s</w:t>
      </w:r>
      <w:r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a Javn</w:t>
      </w:r>
      <w:r w:rsidRPr="00D0356C">
        <w:rPr>
          <w:rFonts w:ascii="Calibri" w:eastAsia="Calibri" w:hAnsi="Calibri" w:cs="Calibri"/>
          <w:color w:val="000000" w:themeColor="text1"/>
          <w:spacing w:val="-3"/>
          <w:sz w:val="22"/>
          <w:szCs w:val="22"/>
        </w:rPr>
        <w:t>i</w:t>
      </w:r>
      <w:r w:rsidRPr="00D0356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m </w:t>
      </w:r>
      <w:r w:rsidRPr="00D0356C">
        <w:rPr>
          <w:rFonts w:ascii="Calibri" w:eastAsia="Calibri" w:hAnsi="Calibri" w:cs="Calibri"/>
          <w:color w:val="000000" w:themeColor="text1"/>
          <w:spacing w:val="-3"/>
          <w:sz w:val="22"/>
          <w:szCs w:val="22"/>
        </w:rPr>
        <w:t>p</w:t>
      </w:r>
      <w:r w:rsidRPr="00D0356C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o</w:t>
      </w:r>
      <w:r w:rsidRPr="00D0356C">
        <w:rPr>
          <w:rFonts w:ascii="Calibri" w:eastAsia="Calibri" w:hAnsi="Calibri" w:cs="Calibri"/>
          <w:color w:val="000000" w:themeColor="text1"/>
          <w:spacing w:val="-1"/>
          <w:sz w:val="22"/>
          <w:szCs w:val="22"/>
        </w:rPr>
        <w:t>z</w:t>
      </w:r>
      <w:r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i</w:t>
      </w:r>
      <w:r w:rsidRPr="00D0356C">
        <w:rPr>
          <w:rFonts w:ascii="Calibri" w:eastAsia="Calibri" w:hAnsi="Calibri" w:cs="Calibri"/>
          <w:color w:val="000000" w:themeColor="text1"/>
          <w:spacing w:val="-2"/>
          <w:sz w:val="22"/>
          <w:szCs w:val="22"/>
        </w:rPr>
        <w:t>v</w:t>
      </w:r>
      <w:r w:rsidRPr="00D0356C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o</w:t>
      </w:r>
      <w:r w:rsidRPr="00D0356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m </w:t>
      </w:r>
      <w:r w:rsidRPr="00D0356C">
        <w:rPr>
          <w:rFonts w:ascii="Calibri" w:eastAsia="Calibri" w:hAnsi="Calibri" w:cs="Calibri"/>
          <w:color w:val="000000" w:themeColor="text1"/>
          <w:spacing w:val="-1"/>
          <w:sz w:val="22"/>
          <w:szCs w:val="22"/>
        </w:rPr>
        <w:t>m</w:t>
      </w:r>
      <w:r w:rsidRPr="00D0356C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o</w:t>
      </w:r>
      <w:r w:rsidRPr="00D0356C">
        <w:rPr>
          <w:rFonts w:ascii="Calibri" w:eastAsia="Calibri" w:hAnsi="Calibri" w:cs="Calibri"/>
          <w:color w:val="000000" w:themeColor="text1"/>
          <w:spacing w:val="-1"/>
          <w:sz w:val="22"/>
          <w:szCs w:val="22"/>
        </w:rPr>
        <w:t>g</w:t>
      </w:r>
      <w:r w:rsidRPr="00D0356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u se </w:t>
      </w:r>
      <w:r w:rsidRPr="00D0356C">
        <w:rPr>
          <w:rFonts w:ascii="Calibri" w:eastAsia="Calibri" w:hAnsi="Calibri" w:cs="Calibri"/>
          <w:color w:val="000000" w:themeColor="text1"/>
          <w:spacing w:val="-1"/>
          <w:sz w:val="22"/>
          <w:szCs w:val="22"/>
        </w:rPr>
        <w:t>d</w:t>
      </w:r>
      <w:r w:rsidRPr="00D0356C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o</w:t>
      </w:r>
      <w:r w:rsidRPr="00D0356C">
        <w:rPr>
          <w:rFonts w:ascii="Calibri" w:eastAsia="Calibri" w:hAnsi="Calibri" w:cs="Calibri"/>
          <w:color w:val="000000" w:themeColor="text1"/>
          <w:spacing w:val="-1"/>
          <w:sz w:val="22"/>
          <w:szCs w:val="22"/>
        </w:rPr>
        <w:t>b</w:t>
      </w:r>
      <w:r w:rsidRPr="00D0356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iti </w:t>
      </w:r>
      <w:r w:rsidRPr="00D0356C">
        <w:rPr>
          <w:rFonts w:ascii="Calibri" w:eastAsia="Calibri" w:hAnsi="Calibri" w:cs="Calibri"/>
          <w:color w:val="000000" w:themeColor="text1"/>
          <w:spacing w:val="-1"/>
          <w:sz w:val="22"/>
          <w:szCs w:val="22"/>
        </w:rPr>
        <w:t>pu</w:t>
      </w:r>
      <w:r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t</w:t>
      </w:r>
      <w:r w:rsidRPr="00D0356C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e</w:t>
      </w:r>
      <w:r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m t</w:t>
      </w:r>
      <w:r w:rsidRPr="00D0356C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e</w:t>
      </w:r>
      <w:r w:rsidRPr="00D0356C">
        <w:rPr>
          <w:rFonts w:ascii="Calibri" w:eastAsia="Calibri" w:hAnsi="Calibri" w:cs="Calibri"/>
          <w:color w:val="000000" w:themeColor="text1"/>
          <w:sz w:val="22"/>
          <w:szCs w:val="22"/>
        </w:rPr>
        <w:t>le</w:t>
      </w:r>
      <w:r w:rsidRPr="00D0356C">
        <w:rPr>
          <w:rFonts w:ascii="Calibri" w:eastAsia="Calibri" w:hAnsi="Calibri" w:cs="Calibri"/>
          <w:color w:val="000000" w:themeColor="text1"/>
          <w:spacing w:val="-2"/>
          <w:sz w:val="22"/>
          <w:szCs w:val="22"/>
        </w:rPr>
        <w:t>f</w:t>
      </w:r>
      <w:r w:rsidRPr="00D0356C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o</w:t>
      </w:r>
      <w:r w:rsidRPr="00D0356C">
        <w:rPr>
          <w:rFonts w:ascii="Calibri" w:eastAsia="Calibri" w:hAnsi="Calibri" w:cs="Calibri"/>
          <w:color w:val="000000" w:themeColor="text1"/>
          <w:spacing w:val="-1"/>
          <w:sz w:val="22"/>
          <w:szCs w:val="22"/>
        </w:rPr>
        <w:t>n</w:t>
      </w:r>
      <w:r w:rsidRPr="00D0356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a: 030 301 450 ili na e mail </w:t>
      </w:r>
      <w:hyperlink r:id="rId6" w:history="1">
        <w:r w:rsidRPr="00D0356C">
          <w:rPr>
            <w:rStyle w:val="Hyperlink"/>
            <w:rFonts w:ascii="Calibri" w:eastAsia="Calibri" w:hAnsi="Calibri" w:cs="Calibri"/>
            <w:color w:val="000000" w:themeColor="text1"/>
            <w:sz w:val="22"/>
            <w:szCs w:val="22"/>
          </w:rPr>
          <w:t>marko.novakovic@bar.me</w:t>
        </w:r>
      </w:hyperlink>
      <w:r w:rsidRPr="00D0356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i </w:t>
      </w:r>
      <w:hyperlink r:id="rId7" w:history="1">
        <w:r w:rsidRPr="00D0356C">
          <w:rPr>
            <w:rStyle w:val="Hyperlink"/>
            <w:rFonts w:ascii="Calibri" w:eastAsia="Calibri" w:hAnsi="Calibri" w:cs="Calibri"/>
            <w:color w:val="000000" w:themeColor="text1"/>
            <w:sz w:val="22"/>
            <w:szCs w:val="22"/>
          </w:rPr>
          <w:t>danka.vukmanovic@bar.me</w:t>
        </w:r>
      </w:hyperlink>
    </w:p>
    <w:p w:rsidR="00421CE4" w:rsidRPr="00D0356C" w:rsidRDefault="00421CE4" w:rsidP="00421CE4">
      <w:pPr>
        <w:tabs>
          <w:tab w:val="left" w:pos="9540"/>
        </w:tabs>
        <w:ind w:right="220"/>
        <w:jc w:val="both"/>
        <w:rPr>
          <w:color w:val="000000" w:themeColor="text1"/>
          <w:sz w:val="10"/>
          <w:szCs w:val="10"/>
        </w:rPr>
      </w:pPr>
    </w:p>
    <w:sectPr w:rsidR="00421CE4" w:rsidRPr="00D0356C" w:rsidSect="006E28BF">
      <w:pgSz w:w="12240" w:h="15840"/>
      <w:pgMar w:top="900" w:right="13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03D5B"/>
    <w:multiLevelType w:val="multilevel"/>
    <w:tmpl w:val="3C1C6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3970FCD"/>
    <w:multiLevelType w:val="hybridMultilevel"/>
    <w:tmpl w:val="85021C82"/>
    <w:lvl w:ilvl="0" w:tplc="E9BEC0D6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4B71B7"/>
    <w:multiLevelType w:val="hybridMultilevel"/>
    <w:tmpl w:val="669CD9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44C4C6E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EE15436"/>
    <w:multiLevelType w:val="hybridMultilevel"/>
    <w:tmpl w:val="81C85BFC"/>
    <w:lvl w:ilvl="0" w:tplc="485EBBDC">
      <w:start w:val="1"/>
      <w:numFmt w:val="decimal"/>
      <w:lvlText w:val="%1)"/>
      <w:lvlJc w:val="left"/>
      <w:pPr>
        <w:ind w:left="702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  <w:num w:numId="5">
    <w:abstractNumId w:val="1"/>
  </w:num>
  <w:num w:numId="6">
    <w:abstractNumId w:val="3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06D00"/>
    <w:rsid w:val="000054D9"/>
    <w:rsid w:val="000067F4"/>
    <w:rsid w:val="00026EC9"/>
    <w:rsid w:val="00027CCC"/>
    <w:rsid w:val="00085D7C"/>
    <w:rsid w:val="000E46B9"/>
    <w:rsid w:val="000F7FE9"/>
    <w:rsid w:val="001132C2"/>
    <w:rsid w:val="00116827"/>
    <w:rsid w:val="00144DC3"/>
    <w:rsid w:val="00150D72"/>
    <w:rsid w:val="00154FDF"/>
    <w:rsid w:val="001920F5"/>
    <w:rsid w:val="00247E8F"/>
    <w:rsid w:val="00254FCD"/>
    <w:rsid w:val="0027044C"/>
    <w:rsid w:val="00283D36"/>
    <w:rsid w:val="0029420E"/>
    <w:rsid w:val="00296820"/>
    <w:rsid w:val="002C0D4A"/>
    <w:rsid w:val="002D29F9"/>
    <w:rsid w:val="003240BB"/>
    <w:rsid w:val="003B67CA"/>
    <w:rsid w:val="003E291E"/>
    <w:rsid w:val="003E59E3"/>
    <w:rsid w:val="003F5B9E"/>
    <w:rsid w:val="00421CE4"/>
    <w:rsid w:val="00433F25"/>
    <w:rsid w:val="004374DB"/>
    <w:rsid w:val="004D2530"/>
    <w:rsid w:val="005262F2"/>
    <w:rsid w:val="0055108D"/>
    <w:rsid w:val="0056704A"/>
    <w:rsid w:val="005A2179"/>
    <w:rsid w:val="005C617B"/>
    <w:rsid w:val="005E1D8B"/>
    <w:rsid w:val="00610E31"/>
    <w:rsid w:val="00612757"/>
    <w:rsid w:val="006236F6"/>
    <w:rsid w:val="00642435"/>
    <w:rsid w:val="00675715"/>
    <w:rsid w:val="006818BA"/>
    <w:rsid w:val="006E28BF"/>
    <w:rsid w:val="007000BF"/>
    <w:rsid w:val="00703D5C"/>
    <w:rsid w:val="007B1C40"/>
    <w:rsid w:val="007B3739"/>
    <w:rsid w:val="007D340F"/>
    <w:rsid w:val="007F5445"/>
    <w:rsid w:val="0084767E"/>
    <w:rsid w:val="008527B6"/>
    <w:rsid w:val="0085760E"/>
    <w:rsid w:val="008D198D"/>
    <w:rsid w:val="008E3284"/>
    <w:rsid w:val="00902DBD"/>
    <w:rsid w:val="00906D9F"/>
    <w:rsid w:val="00907B93"/>
    <w:rsid w:val="00917A49"/>
    <w:rsid w:val="009221DE"/>
    <w:rsid w:val="00922738"/>
    <w:rsid w:val="009332DB"/>
    <w:rsid w:val="009D191B"/>
    <w:rsid w:val="009F4BC2"/>
    <w:rsid w:val="009F5C45"/>
    <w:rsid w:val="009F636A"/>
    <w:rsid w:val="00A02CD9"/>
    <w:rsid w:val="00A05E7E"/>
    <w:rsid w:val="00A177C6"/>
    <w:rsid w:val="00A466BA"/>
    <w:rsid w:val="00A6140D"/>
    <w:rsid w:val="00A73D77"/>
    <w:rsid w:val="00A826EE"/>
    <w:rsid w:val="00A96607"/>
    <w:rsid w:val="00A9770C"/>
    <w:rsid w:val="00AD3F43"/>
    <w:rsid w:val="00B05184"/>
    <w:rsid w:val="00B06D00"/>
    <w:rsid w:val="00B52454"/>
    <w:rsid w:val="00B648FB"/>
    <w:rsid w:val="00B75905"/>
    <w:rsid w:val="00B76054"/>
    <w:rsid w:val="00B812F2"/>
    <w:rsid w:val="00BB0731"/>
    <w:rsid w:val="00BE7FA1"/>
    <w:rsid w:val="00BF67C8"/>
    <w:rsid w:val="00CB3C26"/>
    <w:rsid w:val="00CC6CFF"/>
    <w:rsid w:val="00D0356C"/>
    <w:rsid w:val="00D140CA"/>
    <w:rsid w:val="00D23823"/>
    <w:rsid w:val="00D50F1E"/>
    <w:rsid w:val="00D922AD"/>
    <w:rsid w:val="00DB269F"/>
    <w:rsid w:val="00DB76D3"/>
    <w:rsid w:val="00DC66EF"/>
    <w:rsid w:val="00E24FEF"/>
    <w:rsid w:val="00E32280"/>
    <w:rsid w:val="00E36330"/>
    <w:rsid w:val="00E84A02"/>
    <w:rsid w:val="00ED4987"/>
    <w:rsid w:val="00EF2C10"/>
    <w:rsid w:val="00F01F52"/>
    <w:rsid w:val="00F247FC"/>
    <w:rsid w:val="00F402DF"/>
    <w:rsid w:val="00F57F6C"/>
    <w:rsid w:val="00F83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254FCD"/>
  </w:style>
  <w:style w:type="character" w:customStyle="1" w:styleId="boldtext">
    <w:name w:val="boldtext"/>
    <w:basedOn w:val="DefaultParagraphFont"/>
    <w:rsid w:val="00254FCD"/>
  </w:style>
  <w:style w:type="paragraph" w:styleId="ListParagraph">
    <w:name w:val="List Paragraph"/>
    <w:basedOn w:val="Normal"/>
    <w:uiPriority w:val="99"/>
    <w:qFormat/>
    <w:rsid w:val="001920F5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C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C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1CE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21C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1CE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1CE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254FCD"/>
  </w:style>
  <w:style w:type="character" w:customStyle="1" w:styleId="boldtext">
    <w:name w:val="boldtext"/>
    <w:basedOn w:val="DefaultParagraphFont"/>
    <w:rsid w:val="00254FCD"/>
  </w:style>
  <w:style w:type="paragraph" w:styleId="ListParagraph">
    <w:name w:val="List Paragraph"/>
    <w:basedOn w:val="Normal"/>
    <w:uiPriority w:val="99"/>
    <w:qFormat/>
    <w:rsid w:val="001920F5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C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C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nka.vukmanovic@bar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o.novakovic@bar.me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1443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Sanja Mitrović</cp:lastModifiedBy>
  <cp:revision>8</cp:revision>
  <cp:lastPrinted>2019-05-14T07:08:00Z</cp:lastPrinted>
  <dcterms:created xsi:type="dcterms:W3CDTF">2019-05-24T06:33:00Z</dcterms:created>
  <dcterms:modified xsi:type="dcterms:W3CDTF">2019-05-29T09:59:00Z</dcterms:modified>
</cp:coreProperties>
</file>