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58BA" w14:textId="77777777" w:rsidR="00062418" w:rsidRPr="002E6CDF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002060"/>
          <w:sz w:val="46"/>
          <w:szCs w:val="46"/>
        </w:rPr>
      </w:pPr>
      <w:r w:rsidRPr="002E6CDF">
        <w:rPr>
          <w:rFonts w:ascii="Arial Narrow" w:hAnsi="Arial Narrow" w:cs="Tahoma"/>
          <w:color w:val="002060"/>
          <w:sz w:val="46"/>
          <w:szCs w:val="46"/>
        </w:rPr>
        <w:t>UPITNIK</w:t>
      </w:r>
    </w:p>
    <w:p w14:paraId="0359DED2" w14:textId="60F5D2BB" w:rsidR="00122C75" w:rsidRPr="002E6CDF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002060"/>
          <w:sz w:val="30"/>
          <w:szCs w:val="30"/>
        </w:rPr>
      </w:pPr>
      <w:r w:rsidRPr="002E6CDF">
        <w:rPr>
          <w:rFonts w:ascii="Arial Narrow" w:hAnsi="Arial Narrow" w:cs="Tahoma"/>
          <w:color w:val="002060"/>
          <w:sz w:val="30"/>
          <w:szCs w:val="30"/>
        </w:rPr>
        <w:t xml:space="preserve">ZA IZRADU </w:t>
      </w:r>
      <w:r w:rsidR="00E47128" w:rsidRPr="002E6CDF">
        <w:rPr>
          <w:rFonts w:ascii="Arial Narrow" w:hAnsi="Arial Narrow" w:cs="Tahoma"/>
          <w:color w:val="002060"/>
          <w:sz w:val="30"/>
          <w:szCs w:val="30"/>
        </w:rPr>
        <w:t>PROGRAM</w:t>
      </w:r>
      <w:r w:rsidRPr="002E6CDF">
        <w:rPr>
          <w:rFonts w:ascii="Arial Narrow" w:hAnsi="Arial Narrow" w:cs="Tahoma"/>
          <w:color w:val="002060"/>
          <w:sz w:val="30"/>
          <w:szCs w:val="30"/>
        </w:rPr>
        <w:t>A</w:t>
      </w:r>
      <w:r w:rsidR="007D74FB" w:rsidRPr="002E6CDF">
        <w:rPr>
          <w:rFonts w:ascii="Arial Narrow" w:hAnsi="Arial Narrow" w:cs="Tahoma"/>
          <w:color w:val="002060"/>
          <w:sz w:val="30"/>
          <w:szCs w:val="30"/>
        </w:rPr>
        <w:t xml:space="preserve"> </w:t>
      </w:r>
      <w:r w:rsidR="00E47128" w:rsidRPr="002E6CDF">
        <w:rPr>
          <w:rFonts w:ascii="Arial Narrow" w:hAnsi="Arial Narrow" w:cs="Tahoma"/>
          <w:color w:val="002060"/>
          <w:sz w:val="30"/>
          <w:szCs w:val="30"/>
        </w:rPr>
        <w:t>PRIVREMENIH OBJEKATA</w:t>
      </w:r>
    </w:p>
    <w:p w14:paraId="51A23948" w14:textId="13E8E7B9" w:rsidR="002E6CDF" w:rsidRPr="002E6CDF" w:rsidRDefault="002E6CDF" w:rsidP="002E6CDF">
      <w:pPr>
        <w:jc w:val="center"/>
        <w:rPr>
          <w:color w:val="002060"/>
          <w:sz w:val="22"/>
          <w:szCs w:val="22"/>
          <w:lang w:val="sr-Latn-ME"/>
        </w:rPr>
      </w:pPr>
      <w:proofErr w:type="spellStart"/>
      <w:r w:rsidRPr="002E6CDF">
        <w:rPr>
          <w:color w:val="002060"/>
          <w:sz w:val="22"/>
          <w:szCs w:val="22"/>
        </w:rPr>
        <w:t>na</w:t>
      </w:r>
      <w:proofErr w:type="spellEnd"/>
      <w:r w:rsidRPr="002E6CDF">
        <w:rPr>
          <w:color w:val="002060"/>
          <w:sz w:val="22"/>
          <w:szCs w:val="22"/>
        </w:rPr>
        <w:t xml:space="preserve"> </w:t>
      </w:r>
      <w:proofErr w:type="spellStart"/>
      <w:r w:rsidRPr="002E6CDF">
        <w:rPr>
          <w:color w:val="002060"/>
          <w:sz w:val="22"/>
          <w:szCs w:val="22"/>
        </w:rPr>
        <w:t>teritoriji</w:t>
      </w:r>
      <w:proofErr w:type="spellEnd"/>
      <w:r w:rsidRPr="002E6CDF">
        <w:rPr>
          <w:color w:val="002060"/>
          <w:sz w:val="22"/>
          <w:szCs w:val="22"/>
        </w:rPr>
        <w:t xml:space="preserve"> op</w:t>
      </w:r>
      <w:r w:rsidRPr="002E6CDF">
        <w:rPr>
          <w:color w:val="002060"/>
          <w:sz w:val="22"/>
          <w:szCs w:val="22"/>
          <w:lang w:val="sr-Latn-ME"/>
        </w:rPr>
        <w:t>štine Bar, izuzev područja zone morskog dobra i Nacionalnog parka Skadarsko jezero</w:t>
      </w:r>
    </w:p>
    <w:p w14:paraId="29C5CC86" w14:textId="77777777" w:rsidR="002E4D70" w:rsidRPr="002E4D70" w:rsidRDefault="002E4D70" w:rsidP="002E4D70"/>
    <w:p w14:paraId="2443E6EE" w14:textId="77777777" w:rsidR="00E47128" w:rsidRPr="00E47128" w:rsidRDefault="00E47128">
      <w:pPr>
        <w:rPr>
          <w:rFonts w:ascii="Arial Narrow" w:hAnsi="Arial Narrow" w:cs="Tahoma"/>
          <w:sz w:val="22"/>
          <w:szCs w:val="22"/>
        </w:rPr>
      </w:pPr>
    </w:p>
    <w:p w14:paraId="5BFEFF6B" w14:textId="77777777" w:rsidR="00330050" w:rsidRPr="0044299F" w:rsidRDefault="00E47128" w:rsidP="00330050">
      <w:pPr>
        <w:pStyle w:val="Heading2"/>
        <w:rPr>
          <w:rFonts w:ascii="Arial Narrow" w:hAnsi="Arial Narrow" w:cs="Tahoma"/>
          <w:sz w:val="24"/>
        </w:rPr>
      </w:pPr>
      <w:proofErr w:type="spellStart"/>
      <w:r w:rsidRPr="0044299F">
        <w:rPr>
          <w:rFonts w:ascii="Arial Narrow" w:hAnsi="Arial Narrow" w:cs="Tahoma"/>
          <w:sz w:val="24"/>
        </w:rPr>
        <w:t>Lokacija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privremenog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6675"/>
      </w:tblGrid>
      <w:tr w:rsidR="00E47128" w:rsidRPr="00E47128" w14:paraId="7DBB3992" w14:textId="77777777" w:rsidTr="002A44E3">
        <w:trPr>
          <w:trHeight w:val="432"/>
        </w:trPr>
        <w:tc>
          <w:tcPr>
            <w:tcW w:w="3405" w:type="dxa"/>
            <w:vAlign w:val="bottom"/>
          </w:tcPr>
          <w:p w14:paraId="6099863C" w14:textId="77777777" w:rsid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7CBF87E1" w14:textId="77777777" w:rsidR="00E47128" w:rsidRP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katastarske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parcele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14:paraId="5ACCCC01" w14:textId="77777777" w:rsidR="00E47128" w:rsidRPr="00E47128" w:rsidRDefault="00E47128" w:rsidP="00E47128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14:paraId="11C5DD95" w14:textId="77777777" w:rsidTr="002A44E3">
        <w:trPr>
          <w:trHeight w:val="432"/>
        </w:trPr>
        <w:tc>
          <w:tcPr>
            <w:tcW w:w="3405" w:type="dxa"/>
            <w:vAlign w:val="bottom"/>
          </w:tcPr>
          <w:p w14:paraId="129C95DF" w14:textId="77777777"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C2E3AFF" w14:textId="77777777"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Katastarska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opština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14:paraId="3499F7D8" w14:textId="77777777"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14:paraId="3F03A20E" w14:textId="77777777" w:rsidTr="002A44E3">
        <w:trPr>
          <w:trHeight w:val="432"/>
        </w:trPr>
        <w:tc>
          <w:tcPr>
            <w:tcW w:w="3405" w:type="dxa"/>
            <w:vAlign w:val="bottom"/>
          </w:tcPr>
          <w:p w14:paraId="6ED254DF" w14:textId="77777777"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60EF49D" w14:textId="77777777" w:rsidR="002A44E3" w:rsidRPr="00E47128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Opština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14:paraId="56CAD96A" w14:textId="77777777"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096CD82B" w14:textId="77777777" w:rsidR="00330050" w:rsidRPr="00E47128" w:rsidRDefault="00330050">
      <w:pPr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14:paraId="2FAD9E5F" w14:textId="77777777" w:rsidR="00330050" w:rsidRPr="0044299F" w:rsidRDefault="002A44E3" w:rsidP="00330050">
      <w:pPr>
        <w:pStyle w:val="Heading2"/>
        <w:rPr>
          <w:rFonts w:ascii="Arial Narrow" w:hAnsi="Arial Narrow" w:cs="Tahoma"/>
          <w:sz w:val="24"/>
        </w:rPr>
      </w:pPr>
      <w:proofErr w:type="spellStart"/>
      <w:r w:rsidRPr="0044299F">
        <w:rPr>
          <w:rFonts w:ascii="Arial Narrow" w:hAnsi="Arial Narrow" w:cs="Tahoma"/>
          <w:sz w:val="24"/>
        </w:rPr>
        <w:t>Vrsta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privremenog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64"/>
      </w:tblGrid>
      <w:tr w:rsidR="002A44E3" w:rsidRPr="00E47128" w14:paraId="5F94EC74" w14:textId="77777777" w:rsidTr="002E4D70">
        <w:trPr>
          <w:trHeight w:val="504"/>
        </w:trPr>
        <w:tc>
          <w:tcPr>
            <w:tcW w:w="3402" w:type="dxa"/>
            <w:vAlign w:val="bottom"/>
          </w:tcPr>
          <w:p w14:paraId="32A1778E" w14:textId="77777777" w:rsidR="002E4D70" w:rsidRPr="002E4D70" w:rsidRDefault="002E4D70" w:rsidP="002E4D70">
            <w:pPr>
              <w:pStyle w:val="Italic"/>
              <w:ind w:right="137"/>
              <w:rPr>
                <w:rFonts w:ascii="Arial Narrow" w:hAnsi="Arial Narrow" w:cs="Tahoma"/>
                <w:i w:val="0"/>
                <w:sz w:val="22"/>
                <w:szCs w:val="22"/>
              </w:rPr>
            </w:pP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Navesti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vrstu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privremenog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objekta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u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skladu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Pravilnikom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o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bližim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uslovima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za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postavljanje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odnosno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građenje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privremenih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objekata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,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uređaja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i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opreme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(„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Službeni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list </w:t>
            </w:r>
            <w:proofErr w:type="gram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CG“</w:t>
            </w:r>
            <w:proofErr w:type="gram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,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broj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43/18).</w:t>
            </w:r>
          </w:p>
          <w:p w14:paraId="777462A4" w14:textId="77777777"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46F92889" w14:textId="77777777" w:rsidR="002A44E3" w:rsidRPr="00E47128" w:rsidRDefault="002A44E3" w:rsidP="002E4D70">
            <w:pPr>
              <w:pStyle w:val="FieldText"/>
              <w:ind w:left="422" w:right="1016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F40126D" w14:textId="77777777" w:rsidR="007B5AF3" w:rsidRPr="0044299F" w:rsidRDefault="007B5AF3" w:rsidP="007B5AF3">
      <w:pPr>
        <w:pStyle w:val="Heading2"/>
        <w:tabs>
          <w:tab w:val="center" w:pos="5040"/>
        </w:tabs>
        <w:jc w:val="lef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ab/>
      </w:r>
      <w:proofErr w:type="spellStart"/>
      <w:r w:rsidR="002A44E3" w:rsidRPr="0044299F">
        <w:rPr>
          <w:rFonts w:ascii="Arial Narrow" w:hAnsi="Arial Narrow" w:cs="Tahoma"/>
          <w:sz w:val="24"/>
        </w:rPr>
        <w:t>Opis</w:t>
      </w:r>
      <w:proofErr w:type="spellEnd"/>
      <w:r w:rsidR="002A44E3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2A44E3" w:rsidRPr="0044299F">
        <w:rPr>
          <w:rFonts w:ascii="Arial Narrow" w:hAnsi="Arial Narrow" w:cs="Tahoma"/>
          <w:sz w:val="24"/>
        </w:rPr>
        <w:t>privremenog</w:t>
      </w:r>
      <w:proofErr w:type="spellEnd"/>
      <w:r w:rsidR="002A44E3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2A44E3"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661"/>
        <w:gridCol w:w="15"/>
      </w:tblGrid>
      <w:tr w:rsidR="008B1A4F" w:rsidRPr="00E47128" w14:paraId="474322C3" w14:textId="77777777" w:rsidTr="002E4D70">
        <w:trPr>
          <w:trHeight w:val="432"/>
        </w:trPr>
        <w:tc>
          <w:tcPr>
            <w:tcW w:w="3405" w:type="dxa"/>
            <w:vAlign w:val="bottom"/>
          </w:tcPr>
          <w:p w14:paraId="080FDC35" w14:textId="77777777" w:rsidR="008B1A4F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637F936D" w14:textId="77777777" w:rsidR="008B1A4F" w:rsidRPr="00E47128" w:rsidRDefault="008B1A4F" w:rsidP="00270281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Dimenzije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objekta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dužina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širina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="00270281">
              <w:rPr>
                <w:rFonts w:ascii="Arial Narrow" w:hAnsi="Arial Narrow" w:cs="Tahoma"/>
                <w:sz w:val="22"/>
                <w:szCs w:val="22"/>
              </w:rPr>
              <w:t>visina</w:t>
            </w:r>
            <w:proofErr w:type="spellEnd"/>
            <w:r w:rsidR="006254B9">
              <w:rPr>
                <w:rFonts w:ascii="Arial Narrow" w:hAnsi="Arial Narrow" w:cs="Tahoma"/>
                <w:sz w:val="22"/>
                <w:szCs w:val="22"/>
              </w:rPr>
              <w:t>)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14:paraId="3047A2F3" w14:textId="77777777"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14:paraId="1A32FDA7" w14:textId="77777777" w:rsidTr="002E4D70">
        <w:trPr>
          <w:gridAfter w:val="2"/>
          <w:wAfter w:w="6675" w:type="dxa"/>
          <w:trHeight w:val="432"/>
        </w:trPr>
        <w:tc>
          <w:tcPr>
            <w:tcW w:w="3405" w:type="dxa"/>
            <w:vAlign w:val="bottom"/>
          </w:tcPr>
          <w:p w14:paraId="75996E8D" w14:textId="77777777" w:rsidR="008B1A4F" w:rsidRPr="00E47128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14:paraId="2E0B7CDF" w14:textId="77777777" w:rsidTr="002E4D70">
        <w:trPr>
          <w:trHeight w:val="432"/>
        </w:trPr>
        <w:tc>
          <w:tcPr>
            <w:tcW w:w="3405" w:type="dxa"/>
            <w:vAlign w:val="bottom"/>
          </w:tcPr>
          <w:p w14:paraId="3139AED5" w14:textId="77777777" w:rsidR="008B1A4F" w:rsidRPr="00E47128" w:rsidRDefault="008B1A4F" w:rsidP="008B1A4F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8B1A4F">
              <w:rPr>
                <w:rFonts w:ascii="Arial Narrow" w:hAnsi="Arial Narrow" w:cs="Tahoma"/>
                <w:sz w:val="22"/>
                <w:szCs w:val="22"/>
              </w:rPr>
              <w:t>aterijalizacija</w:t>
            </w:r>
            <w:proofErr w:type="spellEnd"/>
            <w:r w:rsidRPr="008B1A4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8B1A4F"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 w:rsidRPr="008B1A4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8B1A4F">
              <w:rPr>
                <w:rFonts w:ascii="Arial Narrow" w:hAnsi="Arial Narrow" w:cs="Tahoma"/>
                <w:sz w:val="22"/>
                <w:szCs w:val="22"/>
              </w:rPr>
              <w:t>objekta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14:paraId="0CF4FFF1" w14:textId="77777777"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12185" w:rsidRPr="00E47128" w14:paraId="7A29A077" w14:textId="77777777" w:rsidTr="002E4D70">
        <w:trPr>
          <w:gridBefore w:val="1"/>
          <w:gridAfter w:val="1"/>
          <w:wBefore w:w="3402" w:type="dxa"/>
          <w:wAfter w:w="15" w:type="dxa"/>
          <w:trHeight w:val="61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09C232F5" w14:textId="77777777" w:rsidR="00712185" w:rsidRPr="00E47128" w:rsidRDefault="00712185" w:rsidP="00712185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29FDEFAA" w14:textId="77777777"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712185" w:rsidRPr="00E47128" w14:paraId="6A161A2F" w14:textId="77777777" w:rsidTr="00D22F06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0DE01F1B" w14:textId="77777777" w:rsidR="00712185" w:rsidRPr="00E47128" w:rsidRDefault="00712185" w:rsidP="00D22F06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CF772EF" w14:textId="77777777"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8A194E" w:rsidRPr="00E47128" w14:paraId="04A73FB6" w14:textId="77777777" w:rsidTr="00C810DD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6C01304F" w14:textId="77777777" w:rsidR="008A194E" w:rsidRPr="00E47128" w:rsidRDefault="008A194E" w:rsidP="00C810DD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1F43EA15" w14:textId="77777777" w:rsidR="00B0412D" w:rsidRPr="0044299F" w:rsidRDefault="00B0412D" w:rsidP="00B0412D">
      <w:pPr>
        <w:pStyle w:val="Heading2"/>
        <w:rPr>
          <w:rFonts w:ascii="Arial Narrow" w:hAnsi="Arial Narrow" w:cs="Tahoma"/>
          <w:sz w:val="24"/>
        </w:rPr>
        <w:sectPr w:rsidR="00B0412D" w:rsidRPr="0044299F" w:rsidSect="00B0412D"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spellStart"/>
      <w:r w:rsidRPr="0044299F">
        <w:rPr>
          <w:rFonts w:ascii="Arial Narrow" w:hAnsi="Arial Narrow" w:cs="Tahoma"/>
          <w:sz w:val="24"/>
        </w:rPr>
        <w:t>Dodatne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informacije</w:t>
      </w:r>
      <w:proofErr w:type="spellEnd"/>
    </w:p>
    <w:p w14:paraId="0B77ED9E" w14:textId="77777777" w:rsidR="00A80758" w:rsidRPr="0044299F" w:rsidRDefault="00A80758" w:rsidP="00A80758">
      <w:pPr>
        <w:rPr>
          <w:rFonts w:ascii="Arial Narrow" w:hAnsi="Arial Narrow" w:cs="Tahoma"/>
          <w:sz w:val="24"/>
        </w:rPr>
      </w:pPr>
    </w:p>
    <w:p w14:paraId="12E36C8A" w14:textId="77777777" w:rsidR="00A80758" w:rsidRDefault="00A80758" w:rsidP="00A80758">
      <w:pPr>
        <w:rPr>
          <w:rFonts w:ascii="Arial Narrow" w:hAnsi="Arial Narrow" w:cs="Tahoma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90"/>
        <w:gridCol w:w="3372"/>
      </w:tblGrid>
      <w:tr w:rsidR="00A80758" w14:paraId="384F1078" w14:textId="77777777" w:rsidTr="00062418">
        <w:tc>
          <w:tcPr>
            <w:tcW w:w="4361" w:type="dxa"/>
          </w:tcPr>
          <w:p w14:paraId="39C7AF11" w14:textId="77777777" w:rsidR="00A80758" w:rsidRPr="00062418" w:rsidRDefault="00A80758" w:rsidP="000624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ahoma"/>
              </w:rPr>
            </w:pPr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Da li je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objekat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bio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planiran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prethodnim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Planom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objekata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karaktera</w:t>
            </w:r>
            <w:proofErr w:type="spellEnd"/>
            <w:r w:rsidR="004D732F" w:rsidRPr="00062418">
              <w:rPr>
                <w:rFonts w:ascii="Arial Narrow" w:hAnsi="Arial Narrow" w:cs="Tahoma"/>
                <w:sz w:val="22"/>
                <w:szCs w:val="22"/>
              </w:rPr>
              <w:t>?</w:t>
            </w:r>
          </w:p>
          <w:p w14:paraId="3C93FD36" w14:textId="77777777" w:rsidR="00A80758" w:rsidRDefault="00A80758" w:rsidP="00A80758">
            <w:pPr>
              <w:rPr>
                <w:rFonts w:ascii="Arial Narrow" w:hAnsi="Arial Narrow" w:cs="Tahoma"/>
              </w:rPr>
            </w:pPr>
          </w:p>
        </w:tc>
        <w:tc>
          <w:tcPr>
            <w:tcW w:w="3290" w:type="dxa"/>
          </w:tcPr>
          <w:p w14:paraId="1465D8E3" w14:textId="77777777"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DA</w:t>
            </w:r>
          </w:p>
          <w:p w14:paraId="223E2EE5" w14:textId="77777777" w:rsidR="00A80758" w:rsidRPr="00DB5834" w:rsidRDefault="0065049A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2"/>
                <w:szCs w:val="22"/>
              </w:rPr>
              <w:pict w14:anchorId="0477E89E">
                <v:rect id="_x0000_s1035" style="position:absolute;left:0;text-align:left;margin-left:70.35pt;margin-top:.95pt;width:13.6pt;height:12.9pt;z-index:251672576"/>
              </w:pict>
            </w:r>
          </w:p>
        </w:tc>
        <w:tc>
          <w:tcPr>
            <w:tcW w:w="3372" w:type="dxa"/>
          </w:tcPr>
          <w:p w14:paraId="4699C408" w14:textId="77777777"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NE</w:t>
            </w:r>
          </w:p>
          <w:p w14:paraId="140253A1" w14:textId="77777777" w:rsidR="00A80758" w:rsidRPr="00DB5834" w:rsidRDefault="0065049A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723B52B">
                <v:rect id="_x0000_s1036" style="position:absolute;left:0;text-align:left;margin-left:72.2pt;margin-top:.95pt;width:13.6pt;height:12.9pt;z-index:251673600"/>
              </w:pict>
            </w:r>
          </w:p>
        </w:tc>
      </w:tr>
    </w:tbl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813"/>
      </w:tblGrid>
      <w:tr w:rsidR="00443C6C" w:rsidRPr="00E47128" w14:paraId="43EC049E" w14:textId="77777777" w:rsidTr="00E07734">
        <w:trPr>
          <w:trHeight w:val="432"/>
        </w:trPr>
        <w:tc>
          <w:tcPr>
            <w:tcW w:w="4253" w:type="dxa"/>
          </w:tcPr>
          <w:p w14:paraId="4C37A249" w14:textId="77777777" w:rsidR="00443C6C" w:rsidRPr="00062418" w:rsidRDefault="00443C6C" w:rsidP="00E07734">
            <w:pPr>
              <w:pStyle w:val="ListParagraph"/>
              <w:numPr>
                <w:ilvl w:val="0"/>
                <w:numId w:val="12"/>
              </w:numPr>
              <w:ind w:right="-141"/>
              <w:rPr>
                <w:rFonts w:ascii="Arial Narrow" w:hAnsi="Arial Narrow" w:cs="Tahoma"/>
              </w:rPr>
            </w:pP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Ukoliko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jeste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navesti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broj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lokacije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iz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prethodnog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Plana: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0D59AA6E" w14:textId="77777777" w:rsidR="00443C6C" w:rsidRPr="00E47128" w:rsidRDefault="00443C6C" w:rsidP="00443C6C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20628" w:type="dxa"/>
        <w:tblLook w:val="04A0" w:firstRow="1" w:lastRow="0" w:firstColumn="1" w:lastColumn="0" w:noHBand="0" w:noVBand="1"/>
      </w:tblPr>
      <w:tblGrid>
        <w:gridCol w:w="10327"/>
        <w:gridCol w:w="10301"/>
      </w:tblGrid>
      <w:tr w:rsidR="00E07734" w14:paraId="1806E51E" w14:textId="77777777" w:rsidTr="00E0773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0640" w14:textId="77777777"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  <w:tbl>
            <w:tblPr>
              <w:tblW w:w="1011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6679"/>
              <w:gridCol w:w="19"/>
            </w:tblGrid>
            <w:tr w:rsidR="00E07734" w:rsidRPr="00E47128" w14:paraId="048B8C5F" w14:textId="77777777" w:rsidTr="002737EC">
              <w:trPr>
                <w:trHeight w:val="449"/>
              </w:trPr>
              <w:tc>
                <w:tcPr>
                  <w:tcW w:w="10092" w:type="dxa"/>
                  <w:gridSpan w:val="2"/>
                </w:tcPr>
                <w:p w14:paraId="744EB1D1" w14:textId="77777777"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tbl>
                  <w:tblPr>
                    <w:tblStyle w:val="TableGrid"/>
                    <w:tblW w:w="9807" w:type="dxa"/>
                    <w:tblInd w:w="2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37"/>
                    <w:gridCol w:w="2985"/>
                    <w:gridCol w:w="2985"/>
                  </w:tblGrid>
                  <w:tr w:rsidR="00E07734" w14:paraId="15FCC7FB" w14:textId="77777777" w:rsidTr="002737EC">
                    <w:trPr>
                      <w:trHeight w:val="787"/>
                    </w:trPr>
                    <w:tc>
                      <w:tcPr>
                        <w:tcW w:w="3837" w:type="dxa"/>
                      </w:tcPr>
                      <w:p w14:paraId="0A08A6B3" w14:textId="77777777" w:rsidR="00E07734" w:rsidRPr="008A194E" w:rsidRDefault="00E07734" w:rsidP="008A194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326" w:right="-141" w:hanging="326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lastRenderedPageBreak/>
                          <w:t xml:space="preserve">Da li je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katastarska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parcela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kojoj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se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traži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postavljanje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privremenog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objekta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privatnom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ili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državnom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vlasništvu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2985" w:type="dxa"/>
                      </w:tcPr>
                      <w:p w14:paraId="08EFD99A" w14:textId="77777777" w:rsidR="008A194E" w:rsidRDefault="0065049A" w:rsidP="00E0773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rPr>
                            <w:rFonts w:ascii="Arial Narrow" w:hAnsi="Arial Narrow" w:cs="Tahoma"/>
                            <w:noProof/>
                          </w:rPr>
                          <w:pict w14:anchorId="7FE9D5D5">
                            <v:rect id="_x0000_s1034" style="position:absolute;margin-left:87.55pt;margin-top:9.5pt;width:13.6pt;height:12.9pt;z-index:251671552;mso-position-horizontal-relative:text;mso-position-vertical-relative:text"/>
                          </w:pict>
                        </w:r>
                      </w:p>
                      <w:p w14:paraId="747BA1BD" w14:textId="77777777" w:rsidR="00E07734" w:rsidRPr="008A194E" w:rsidRDefault="008A194E" w:rsidP="008A194E">
                        <w:pPr>
                          <w:jc w:val="center"/>
                        </w:pPr>
                        <w:proofErr w:type="spellStart"/>
                        <w:r>
                          <w:t>državno</w:t>
                        </w:r>
                        <w:proofErr w:type="spellEnd"/>
                      </w:p>
                    </w:tc>
                    <w:tc>
                      <w:tcPr>
                        <w:tcW w:w="2985" w:type="dxa"/>
                      </w:tcPr>
                      <w:p w14:paraId="45F8C3B9" w14:textId="77777777" w:rsidR="008A194E" w:rsidRDefault="0065049A" w:rsidP="00E07734">
                        <w:pPr>
                          <w:pStyle w:val="ListParagraph"/>
                          <w:ind w:left="0" w:right="-141"/>
                        </w:pPr>
                        <w:r>
                          <w:rPr>
                            <w:noProof/>
                          </w:rPr>
                          <w:pict w14:anchorId="48BD5AD1">
                            <v:rect id="_x0000_s1033" style="position:absolute;margin-left:51.3pt;margin-top:9.5pt;width:13.6pt;height:12.9pt;z-index:251670528;mso-position-horizontal-relative:text;mso-position-vertical-relative:text"/>
                          </w:pict>
                        </w:r>
                      </w:p>
                      <w:p w14:paraId="737977FB" w14:textId="77777777" w:rsidR="00E07734" w:rsidRDefault="007D74FB" w:rsidP="008A194E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t xml:space="preserve">      </w:t>
                        </w:r>
                        <w:proofErr w:type="spellStart"/>
                        <w:r w:rsidR="008A194E">
                          <w:t>privatno</w:t>
                        </w:r>
                        <w:proofErr w:type="spellEnd"/>
                      </w:p>
                    </w:tc>
                  </w:tr>
                </w:tbl>
                <w:p w14:paraId="1D909BF6" w14:textId="77777777"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14:paraId="4FBBF38C" w14:textId="77777777" w:rsidR="00E07734" w:rsidRP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14:paraId="787B3120" w14:textId="77777777" w:rsidR="00270281" w:rsidRPr="00270281" w:rsidRDefault="008A194E" w:rsidP="008A194E">
                  <w:pPr>
                    <w:pStyle w:val="ListParagraph"/>
                    <w:numPr>
                      <w:ilvl w:val="0"/>
                      <w:numId w:val="12"/>
                    </w:numPr>
                    <w:ind w:right="-141"/>
                    <w:rPr>
                      <w:rFonts w:ascii="Arial Narrow" w:hAnsi="Arial Narrow" w:cs="Tahoma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Prikazati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položaj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objekta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ortofoto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</w:p>
                <w:p w14:paraId="29188EB7" w14:textId="77777777" w:rsidR="00E07734" w:rsidRDefault="008A194E" w:rsidP="00270281">
                  <w:pPr>
                    <w:pStyle w:val="ListParagraph"/>
                    <w:ind w:right="-141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snimku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katastarskoj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podlozi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i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sl.</w:t>
                  </w:r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>skenirano</w:t>
                  </w:r>
                  <w:proofErr w:type="spellEnd"/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>)</w:t>
                  </w:r>
                </w:p>
                <w:p w14:paraId="2E27C026" w14:textId="77777777" w:rsidR="00446C42" w:rsidRPr="002737EC" w:rsidRDefault="00446C42" w:rsidP="002737EC">
                  <w:pPr>
                    <w:ind w:right="-141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uto"/>
                  </w:tcBorders>
                  <w:vAlign w:val="bottom"/>
                </w:tcPr>
                <w:p w14:paraId="46033816" w14:textId="77777777" w:rsidR="00E07734" w:rsidRPr="00E47128" w:rsidRDefault="00E07734" w:rsidP="00E07734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446C42" w:rsidRPr="00E47128" w14:paraId="18DCD220" w14:textId="77777777" w:rsidTr="002737EC">
              <w:trPr>
                <w:trHeight w:val="449"/>
              </w:trPr>
              <w:tc>
                <w:tcPr>
                  <w:tcW w:w="3413" w:type="dxa"/>
                  <w:vAlign w:val="bottom"/>
                </w:tcPr>
                <w:p w14:paraId="7894CCF5" w14:textId="77777777" w:rsidR="00446C42" w:rsidRPr="00446C42" w:rsidRDefault="00446C42" w:rsidP="00446C4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Dodatne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napomene</w:t>
                  </w:r>
                  <w:proofErr w:type="spellEnd"/>
                  <w:r w:rsidRPr="00446C42">
                    <w:rPr>
                      <w:rFonts w:ascii="Arial Narrow" w:hAnsi="Arial Narrow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F87D8E6" w14:textId="77777777" w:rsidR="00446C42" w:rsidRDefault="00446C42" w:rsidP="00392133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14:paraId="1998E02D" w14:textId="77777777"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14:paraId="46A4BA1B" w14:textId="77777777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14:paraId="6A75DCCE" w14:textId="77777777" w:rsidR="002737EC" w:rsidRDefault="002737EC" w:rsidP="00446C42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14:paraId="4B6ADE6F" w14:textId="77777777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14:paraId="38846D88" w14:textId="77777777" w:rsidR="002737EC" w:rsidRDefault="002737EC" w:rsidP="00392133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14:paraId="16D0F679" w14:textId="77777777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E434F8" w14:textId="77777777"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14:paraId="42C35951" w14:textId="77777777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8C3468" w14:textId="77777777"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14:paraId="5B46429A" w14:textId="77777777" w:rsidR="00E07734" w:rsidRPr="00E47128" w:rsidRDefault="00E07734" w:rsidP="00443C6C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1760768" w14:textId="77777777"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5B907C8C" w14:textId="77777777" w:rsidR="00062418" w:rsidRPr="0044299F" w:rsidRDefault="002E4D70" w:rsidP="00062418">
      <w:pPr>
        <w:pStyle w:val="Heading2"/>
        <w:rPr>
          <w:rFonts w:ascii="Arial Narrow" w:hAnsi="Arial Narrow" w:cs="Tahoma"/>
          <w:sz w:val="24"/>
        </w:rPr>
      </w:pPr>
      <w:proofErr w:type="spellStart"/>
      <w:r>
        <w:rPr>
          <w:rFonts w:ascii="Arial Narrow" w:hAnsi="Arial Narrow" w:cs="Tahoma"/>
          <w:sz w:val="24"/>
        </w:rPr>
        <w:t>Z</w:t>
      </w:r>
      <w:r w:rsidR="008A194E" w:rsidRPr="0044299F">
        <w:rPr>
          <w:rFonts w:ascii="Arial Narrow" w:hAnsi="Arial Narrow" w:cs="Tahoma"/>
          <w:sz w:val="24"/>
        </w:rPr>
        <w:t>ainteresovan</w:t>
      </w:r>
      <w:r>
        <w:rPr>
          <w:rFonts w:ascii="Arial Narrow" w:hAnsi="Arial Narrow" w:cs="Tahoma"/>
          <w:sz w:val="24"/>
        </w:rPr>
        <w:t>i</w:t>
      </w:r>
      <w:proofErr w:type="spellEnd"/>
      <w:r w:rsidR="008A194E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8A194E" w:rsidRPr="0044299F">
        <w:rPr>
          <w:rFonts w:ascii="Arial Narrow" w:hAnsi="Arial Narrow" w:cs="Tahoma"/>
          <w:sz w:val="24"/>
        </w:rPr>
        <w:t>korisnik</w:t>
      </w:r>
      <w:proofErr w:type="spellEnd"/>
      <w:r w:rsidR="008A194E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8A194E" w:rsidRPr="0044299F">
        <w:rPr>
          <w:rFonts w:ascii="Arial Narrow" w:hAnsi="Arial Narrow" w:cs="Tahoma"/>
          <w:sz w:val="24"/>
        </w:rPr>
        <w:t>prostora</w:t>
      </w:r>
      <w:proofErr w:type="spellEnd"/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1"/>
        <w:gridCol w:w="2259"/>
        <w:gridCol w:w="1738"/>
        <w:gridCol w:w="1127"/>
        <w:gridCol w:w="673"/>
      </w:tblGrid>
      <w:tr w:rsidR="00062418" w:rsidRPr="0044299F" w14:paraId="0005EA73" w14:textId="77777777" w:rsidTr="009B0D1C">
        <w:trPr>
          <w:trHeight w:val="432"/>
        </w:trPr>
        <w:tc>
          <w:tcPr>
            <w:tcW w:w="3544" w:type="dxa"/>
            <w:vAlign w:val="bottom"/>
          </w:tcPr>
          <w:p w14:paraId="51070018" w14:textId="77777777"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49B6E84" w14:textId="77777777"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29EB709B" w14:textId="77777777" w:rsidR="00062418" w:rsidRPr="0044299F" w:rsidRDefault="0031369E" w:rsidP="0031369E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Prezime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i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ime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fizičkog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lica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14:paraId="484BBC0E" w14:textId="77777777" w:rsidR="00062418" w:rsidRPr="0044299F" w:rsidRDefault="00062418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14:paraId="1C7A4572" w14:textId="77777777"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14:paraId="19C6F085" w14:textId="77777777"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44299F" w14:paraId="0D950D37" w14:textId="77777777" w:rsidTr="009B0D1C">
        <w:trPr>
          <w:gridAfter w:val="4"/>
          <w:wAfter w:w="5797" w:type="dxa"/>
        </w:trPr>
        <w:tc>
          <w:tcPr>
            <w:tcW w:w="3544" w:type="dxa"/>
            <w:vAlign w:val="bottom"/>
          </w:tcPr>
          <w:p w14:paraId="7DFFDFDE" w14:textId="77777777"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5C3C3A4A" w14:textId="77777777"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9B0D1C" w:rsidRPr="00E47128" w14:paraId="48F9ED2D" w14:textId="77777777" w:rsidTr="009B0D1C">
        <w:trPr>
          <w:trHeight w:val="432"/>
        </w:trPr>
        <w:tc>
          <w:tcPr>
            <w:tcW w:w="3544" w:type="dxa"/>
            <w:vAlign w:val="bottom"/>
          </w:tcPr>
          <w:p w14:paraId="2A28B2C6" w14:textId="77777777" w:rsidR="009B0D1C" w:rsidRPr="00E47128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N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aziv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i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sjedište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pravnog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lica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privrednog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društva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preduzetnika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14:paraId="765F2DD1" w14:textId="77777777" w:rsidR="009B0D1C" w:rsidRPr="00E47128" w:rsidRDefault="009B0D1C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14:paraId="3C6DAD9A" w14:textId="77777777"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14:paraId="56A9BE64" w14:textId="77777777"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14:paraId="07204567" w14:textId="77777777" w:rsidTr="009B0D1C">
        <w:trPr>
          <w:trHeight w:val="403"/>
        </w:trPr>
        <w:tc>
          <w:tcPr>
            <w:tcW w:w="3544" w:type="dxa"/>
            <w:vAlign w:val="bottom"/>
          </w:tcPr>
          <w:p w14:paraId="370CB1F0" w14:textId="77777777"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7D130ED0" w14:textId="77777777"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5F2C3E77" w14:textId="77777777"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Adresa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14:paraId="3F6553A4" w14:textId="77777777"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2D469073" w14:textId="77777777"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14:paraId="05E61EF2" w14:textId="77777777" w:rsidTr="009B0D1C">
        <w:trPr>
          <w:gridAfter w:val="5"/>
          <w:wAfter w:w="6478" w:type="dxa"/>
        </w:trPr>
        <w:tc>
          <w:tcPr>
            <w:tcW w:w="3544" w:type="dxa"/>
            <w:vAlign w:val="bottom"/>
          </w:tcPr>
          <w:p w14:paraId="7C1327AD" w14:textId="77777777"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83DF092" w14:textId="77777777" w:rsidR="00062418" w:rsidRPr="00E47128" w:rsidRDefault="00062418" w:rsidP="00062418">
      <w:pPr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62418" w:rsidRPr="00E47128" w14:paraId="117242A3" w14:textId="77777777" w:rsidTr="00C810DD">
        <w:trPr>
          <w:trHeight w:val="288"/>
        </w:trPr>
        <w:tc>
          <w:tcPr>
            <w:tcW w:w="1080" w:type="dxa"/>
            <w:vAlign w:val="bottom"/>
          </w:tcPr>
          <w:p w14:paraId="2B42F5E5" w14:textId="77777777"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Telefon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2E01866" w14:textId="77777777"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A14E277" w14:textId="77777777" w:rsidR="00062418" w:rsidRPr="00E47128" w:rsidRDefault="00062418" w:rsidP="00C810DD">
            <w:pPr>
              <w:pStyle w:val="Heading4"/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40A7CC" w14:textId="77777777"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7730EB3" w14:textId="77777777"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14:paraId="4407DEAA" w14:textId="77777777"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14:paraId="7CF60056" w14:textId="77777777" w:rsidR="00443C6C" w:rsidRPr="00A80758" w:rsidRDefault="00443C6C" w:rsidP="00443C6C">
      <w:pPr>
        <w:rPr>
          <w:rFonts w:ascii="Arial Narrow" w:hAnsi="Arial Narrow" w:cs="Tahoma"/>
        </w:rPr>
      </w:pPr>
    </w:p>
    <w:sectPr w:rsidR="00443C6C" w:rsidRPr="00A80758" w:rsidSect="0080085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4236" w14:textId="77777777" w:rsidR="0065049A" w:rsidRDefault="0065049A" w:rsidP="00176E67">
      <w:r>
        <w:separator/>
      </w:r>
    </w:p>
  </w:endnote>
  <w:endnote w:type="continuationSeparator" w:id="0">
    <w:p w14:paraId="79DBE4BD" w14:textId="77777777" w:rsidR="0065049A" w:rsidRDefault="006504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904140"/>
      <w:docPartObj>
        <w:docPartGallery w:val="Page Numbers (Bottom of Page)"/>
        <w:docPartUnique/>
      </w:docPartObj>
    </w:sdtPr>
    <w:sdtEndPr/>
    <w:sdtContent>
      <w:p w14:paraId="37F729C2" w14:textId="77777777" w:rsidR="00B0412D" w:rsidRDefault="00022D96">
        <w:pPr>
          <w:pStyle w:val="Footer"/>
          <w:jc w:val="center"/>
        </w:pPr>
        <w:r>
          <w:fldChar w:fldCharType="begin"/>
        </w:r>
        <w:r w:rsidR="00B0412D">
          <w:instrText xml:space="preserve"> PAGE   \* MERGEFORMAT </w:instrText>
        </w:r>
        <w:r>
          <w:fldChar w:fldCharType="separate"/>
        </w:r>
        <w:r w:rsidR="007D7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464F" w14:textId="77777777" w:rsidR="0065049A" w:rsidRDefault="0065049A" w:rsidP="00176E67">
      <w:r>
        <w:separator/>
      </w:r>
    </w:p>
  </w:footnote>
  <w:footnote w:type="continuationSeparator" w:id="0">
    <w:p w14:paraId="0B0C65C0" w14:textId="77777777" w:rsidR="0065049A" w:rsidRDefault="006504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A45"/>
    <w:rsid w:val="000071F7"/>
    <w:rsid w:val="00010B00"/>
    <w:rsid w:val="00022D96"/>
    <w:rsid w:val="0002798A"/>
    <w:rsid w:val="00056454"/>
    <w:rsid w:val="0006241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C75"/>
    <w:rsid w:val="00132726"/>
    <w:rsid w:val="0014663E"/>
    <w:rsid w:val="00157BAE"/>
    <w:rsid w:val="00176E67"/>
    <w:rsid w:val="00180664"/>
    <w:rsid w:val="001903F7"/>
    <w:rsid w:val="0019395E"/>
    <w:rsid w:val="001D6B76"/>
    <w:rsid w:val="00211828"/>
    <w:rsid w:val="002246BD"/>
    <w:rsid w:val="00250014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4D70"/>
    <w:rsid w:val="002E6CDF"/>
    <w:rsid w:val="003076FD"/>
    <w:rsid w:val="0031369E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2122B"/>
    <w:rsid w:val="005557F6"/>
    <w:rsid w:val="00557A8F"/>
    <w:rsid w:val="00563778"/>
    <w:rsid w:val="005B4AE2"/>
    <w:rsid w:val="005C68F5"/>
    <w:rsid w:val="005E63CC"/>
    <w:rsid w:val="005F6E87"/>
    <w:rsid w:val="00607FED"/>
    <w:rsid w:val="00613129"/>
    <w:rsid w:val="00617C65"/>
    <w:rsid w:val="006254B9"/>
    <w:rsid w:val="0063459A"/>
    <w:rsid w:val="0065049A"/>
    <w:rsid w:val="0066126B"/>
    <w:rsid w:val="00682C69"/>
    <w:rsid w:val="00684367"/>
    <w:rsid w:val="006D2635"/>
    <w:rsid w:val="006D779C"/>
    <w:rsid w:val="006E1412"/>
    <w:rsid w:val="006E4F63"/>
    <w:rsid w:val="006E729E"/>
    <w:rsid w:val="00712185"/>
    <w:rsid w:val="00722A00"/>
    <w:rsid w:val="00724FA4"/>
    <w:rsid w:val="007325A9"/>
    <w:rsid w:val="00752875"/>
    <w:rsid w:val="0075451A"/>
    <w:rsid w:val="007602AC"/>
    <w:rsid w:val="00774B67"/>
    <w:rsid w:val="00786E50"/>
    <w:rsid w:val="00793AC6"/>
    <w:rsid w:val="007A71DE"/>
    <w:rsid w:val="007B199B"/>
    <w:rsid w:val="007B5AF3"/>
    <w:rsid w:val="007B6119"/>
    <w:rsid w:val="007C1DA0"/>
    <w:rsid w:val="007C71B8"/>
    <w:rsid w:val="007D74FB"/>
    <w:rsid w:val="007E2A15"/>
    <w:rsid w:val="007E56C4"/>
    <w:rsid w:val="007F3D5B"/>
    <w:rsid w:val="00800852"/>
    <w:rsid w:val="008063AD"/>
    <w:rsid w:val="008107D6"/>
    <w:rsid w:val="00841645"/>
    <w:rsid w:val="00852EC6"/>
    <w:rsid w:val="00856C35"/>
    <w:rsid w:val="00871876"/>
    <w:rsid w:val="008753A7"/>
    <w:rsid w:val="0088782D"/>
    <w:rsid w:val="008A194E"/>
    <w:rsid w:val="008B00C5"/>
    <w:rsid w:val="008B1A4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1E9A"/>
    <w:rsid w:val="009737B7"/>
    <w:rsid w:val="009802C4"/>
    <w:rsid w:val="009976D9"/>
    <w:rsid w:val="00997A3E"/>
    <w:rsid w:val="009A12D5"/>
    <w:rsid w:val="009A4EA3"/>
    <w:rsid w:val="009A55DC"/>
    <w:rsid w:val="009A6896"/>
    <w:rsid w:val="009B0D1C"/>
    <w:rsid w:val="009C220D"/>
    <w:rsid w:val="00A211B2"/>
    <w:rsid w:val="00A2727E"/>
    <w:rsid w:val="00A35524"/>
    <w:rsid w:val="00A60C9E"/>
    <w:rsid w:val="00A74F99"/>
    <w:rsid w:val="00A80758"/>
    <w:rsid w:val="00A82BA3"/>
    <w:rsid w:val="00A94ACC"/>
    <w:rsid w:val="00AA2EA7"/>
    <w:rsid w:val="00AE6FA4"/>
    <w:rsid w:val="00B03907"/>
    <w:rsid w:val="00B0412D"/>
    <w:rsid w:val="00B11811"/>
    <w:rsid w:val="00B311E1"/>
    <w:rsid w:val="00B4735C"/>
    <w:rsid w:val="00B579DF"/>
    <w:rsid w:val="00B90EC2"/>
    <w:rsid w:val="00BA268F"/>
    <w:rsid w:val="00BC07E3"/>
    <w:rsid w:val="00BD3A69"/>
    <w:rsid w:val="00C079CA"/>
    <w:rsid w:val="00C45FDA"/>
    <w:rsid w:val="00C55A45"/>
    <w:rsid w:val="00C67741"/>
    <w:rsid w:val="00C74647"/>
    <w:rsid w:val="00C76039"/>
    <w:rsid w:val="00C76480"/>
    <w:rsid w:val="00C80AD2"/>
    <w:rsid w:val="00C92A3C"/>
    <w:rsid w:val="00C92FD6"/>
    <w:rsid w:val="00CB2F9B"/>
    <w:rsid w:val="00CB41B4"/>
    <w:rsid w:val="00CE5DC7"/>
    <w:rsid w:val="00CE7D54"/>
    <w:rsid w:val="00D114FF"/>
    <w:rsid w:val="00D14E73"/>
    <w:rsid w:val="00D55AFA"/>
    <w:rsid w:val="00D6155E"/>
    <w:rsid w:val="00D83A19"/>
    <w:rsid w:val="00D86A85"/>
    <w:rsid w:val="00D90A75"/>
    <w:rsid w:val="00DA4514"/>
    <w:rsid w:val="00DB5834"/>
    <w:rsid w:val="00DC47A2"/>
    <w:rsid w:val="00DE1551"/>
    <w:rsid w:val="00DE1A09"/>
    <w:rsid w:val="00DE7FB7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71365"/>
    <w:rsid w:val="00E87396"/>
    <w:rsid w:val="00E96F6F"/>
    <w:rsid w:val="00E97D1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02406C1"/>
  <w15:docId w15:val="{B692361D-AC0A-442F-A2FF-78144E9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lastModifiedBy>Zorica Krsmanovic</cp:lastModifiedBy>
  <cp:revision>4</cp:revision>
  <cp:lastPrinted>2018-07-05T07:04:00Z</cp:lastPrinted>
  <dcterms:created xsi:type="dcterms:W3CDTF">2018-07-25T11:22:00Z</dcterms:created>
  <dcterms:modified xsi:type="dcterms:W3CDTF">2018-08-07T11:29:00Z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