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A372C" wp14:editId="26037704">
            <wp:simplePos x="0" y="0"/>
            <wp:positionH relativeFrom="column">
              <wp:posOffset>2400935</wp:posOffset>
            </wp:positionH>
            <wp:positionV relativeFrom="paragraph">
              <wp:posOffset>-309245</wp:posOffset>
            </wp:positionV>
            <wp:extent cx="1327785" cy="1160780"/>
            <wp:effectExtent l="0" t="0" r="5715" b="1270"/>
            <wp:wrapTight wrapText="bothSides">
              <wp:wrapPolygon edited="0">
                <wp:start x="9297" y="0"/>
                <wp:lineTo x="4029" y="354"/>
                <wp:lineTo x="310" y="2836"/>
                <wp:lineTo x="0" y="7090"/>
                <wp:lineTo x="0" y="12407"/>
                <wp:lineTo x="1549" y="17015"/>
                <wp:lineTo x="620" y="17724"/>
                <wp:lineTo x="1859" y="20560"/>
                <wp:lineTo x="9607" y="21269"/>
                <wp:lineTo x="11466" y="21269"/>
                <wp:lineTo x="17974" y="20915"/>
                <wp:lineTo x="20763" y="18079"/>
                <wp:lineTo x="19834" y="17015"/>
                <wp:lineTo x="21383" y="11344"/>
                <wp:lineTo x="21383" y="7090"/>
                <wp:lineTo x="21073" y="3190"/>
                <wp:lineTo x="17044" y="354"/>
                <wp:lineTo x="12086" y="0"/>
                <wp:lineTo x="92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Pr="006E7B2D" w:rsidRDefault="00254FCD" w:rsidP="00254FCD">
      <w:pPr>
        <w:jc w:val="center"/>
        <w:rPr>
          <w:sz w:val="16"/>
          <w:szCs w:val="16"/>
          <w:lang w:val="pt-BR"/>
        </w:rPr>
      </w:pPr>
    </w:p>
    <w:p w:rsidR="00254FCD" w:rsidRPr="004374DB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4374DB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4374DB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4374DB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4374DB">
        <w:rPr>
          <w:rFonts w:ascii="Calibri" w:hAnsi="Calibri" w:cs="Calibri"/>
          <w:b/>
          <w:sz w:val="22"/>
          <w:szCs w:val="22"/>
          <w:lang w:val="sl-SI"/>
        </w:rPr>
        <w:t>Sekretarijat za poljoprivredu i ruralni razvoj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Pr="00BF67C8" w:rsidRDefault="00254FCD" w:rsidP="00E32280">
      <w:pPr>
        <w:jc w:val="both"/>
        <w:rPr>
          <w:rStyle w:val="boldtext"/>
          <w:rFonts w:ascii="Calibri" w:eastAsiaTheme="majorEastAsia" w:hAnsi="Calibri"/>
          <w:b/>
          <w:bCs/>
          <w:color w:val="000000"/>
          <w:sz w:val="22"/>
          <w:szCs w:val="22"/>
          <w:shd w:val="clear" w:color="auto" w:fill="FFFFFF"/>
        </w:rPr>
      </w:pPr>
      <w:r w:rsidRPr="00BF67C8">
        <w:rPr>
          <w:rFonts w:ascii="Calibri" w:hAnsi="Calibri" w:cs="Calibri"/>
          <w:sz w:val="22"/>
          <w:szCs w:val="22"/>
          <w:lang w:val="sl-SI"/>
        </w:rPr>
        <w:t>Sekretarijat za poljoprivredu i ruralni razvoj n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osnovu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27.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Odluke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o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dsticajima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investiranju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("Sl.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list CG-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opštinski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propisi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"br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46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16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),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skladu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sa</w:t>
      </w:r>
      <w:proofErr w:type="spellEnd"/>
      <w:proofErr w:type="gram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D922AD">
        <w:rPr>
          <w:rFonts w:ascii="Calibri" w:hAnsi="Calibri"/>
          <w:sz w:val="22"/>
          <w:szCs w:val="22"/>
          <w:shd w:val="clear" w:color="auto" w:fill="FFFFFF"/>
        </w:rPr>
        <w:t>Budžetom</w:t>
      </w:r>
      <w:proofErr w:type="spellEnd"/>
      <w:r w:rsidR="00E32280" w:rsidRPr="0055108D">
        <w:rPr>
          <w:rFonts w:ascii="Calibri" w:hAnsi="Calibri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Bar 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Planom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korišćenja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sredst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a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va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podsticanje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razvoja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201</w:t>
      </w:r>
      <w:r w:rsidR="006E7B2D">
        <w:rPr>
          <w:rFonts w:ascii="Calibri" w:hAnsi="Calibri"/>
          <w:color w:val="000000"/>
          <w:sz w:val="22"/>
          <w:szCs w:val="22"/>
          <w:shd w:val="clear" w:color="auto" w:fill="FFFFFF"/>
        </w:rPr>
        <w:t>8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Pr="00BF67C8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5C617B" w:rsidRPr="006E7B2D" w:rsidRDefault="005C617B" w:rsidP="005C617B">
      <w:pPr>
        <w:ind w:right="4162"/>
        <w:rPr>
          <w:rFonts w:ascii="Calibri" w:eastAsia="Calibri" w:hAnsi="Calibri" w:cs="Calibri"/>
          <w:spacing w:val="-1"/>
          <w:sz w:val="16"/>
          <w:szCs w:val="16"/>
        </w:rPr>
      </w:pPr>
    </w:p>
    <w:p w:rsidR="00B06D00" w:rsidRPr="00BF67C8" w:rsidRDefault="007000BF">
      <w:pPr>
        <w:ind w:left="4195" w:right="4162"/>
        <w:jc w:val="center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z w:val="22"/>
          <w:szCs w:val="22"/>
        </w:rPr>
        <w:t>AVNI PO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z w:val="22"/>
          <w:szCs w:val="22"/>
        </w:rPr>
        <w:t>V</w:t>
      </w:r>
    </w:p>
    <w:p w:rsidR="00B06D00" w:rsidRPr="00BF67C8" w:rsidRDefault="007000BF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proofErr w:type="gram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p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84767E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8E328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b/>
          <w:sz w:val="22"/>
          <w:szCs w:val="22"/>
        </w:rPr>
        <w:t>podizanje</w:t>
      </w:r>
      <w:proofErr w:type="spellEnd"/>
      <w:r w:rsidR="003C38BE">
        <w:rPr>
          <w:rFonts w:ascii="Calibri" w:eastAsia="Calibri" w:hAnsi="Calibri" w:cs="Calibri"/>
          <w:b/>
          <w:sz w:val="22"/>
          <w:szCs w:val="22"/>
        </w:rPr>
        <w:t xml:space="preserve"> i </w:t>
      </w:r>
      <w:proofErr w:type="spellStart"/>
      <w:r w:rsidR="003C38BE">
        <w:rPr>
          <w:rFonts w:ascii="Calibri" w:eastAsia="Calibri" w:hAnsi="Calibri" w:cs="Calibri"/>
          <w:b/>
          <w:sz w:val="22"/>
          <w:szCs w:val="22"/>
        </w:rPr>
        <w:t>opremanje</w:t>
      </w:r>
      <w:proofErr w:type="spellEnd"/>
      <w:r w:rsidR="003C38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b/>
          <w:sz w:val="22"/>
          <w:szCs w:val="22"/>
        </w:rPr>
        <w:t>voćnih</w:t>
      </w:r>
      <w:proofErr w:type="spellEnd"/>
      <w:r w:rsidR="003C38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b/>
          <w:sz w:val="22"/>
          <w:szCs w:val="22"/>
        </w:rPr>
        <w:t>zasada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6E7B2D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B06D00" w:rsidRPr="00F57F6C" w:rsidRDefault="00B06D00">
      <w:pPr>
        <w:spacing w:line="200" w:lineRule="exact"/>
        <w:rPr>
          <w:sz w:val="16"/>
          <w:szCs w:val="16"/>
        </w:rPr>
      </w:pPr>
    </w:p>
    <w:p w:rsidR="0084767E" w:rsidRPr="005A2179" w:rsidRDefault="00144DC3" w:rsidP="00BF67C8">
      <w:pPr>
        <w:rPr>
          <w:rFonts w:ascii="Calibri" w:hAnsi="Calibri"/>
          <w:color w:val="000000"/>
          <w:sz w:val="22"/>
          <w:szCs w:val="22"/>
        </w:rPr>
      </w:pPr>
      <w:r w:rsidRPr="005A2179">
        <w:rPr>
          <w:rStyle w:val="boldtext"/>
          <w:rFonts w:ascii="Calibri" w:eastAsiaTheme="majorEastAsia" w:hAnsi="Calibri"/>
          <w:b/>
          <w:color w:val="000000"/>
          <w:sz w:val="22"/>
          <w:szCs w:val="22"/>
          <w:shd w:val="clear" w:color="auto" w:fill="FFFFFF"/>
        </w:rPr>
        <w:t>PREDMET POZIVA</w:t>
      </w:r>
      <w:r w:rsidRPr="005A2179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703D5C" w:rsidRDefault="00144DC3" w:rsidP="00BF67C8">
      <w:pPr>
        <w:jc w:val="both"/>
        <w:rPr>
          <w:rFonts w:ascii="Calibri" w:hAnsi="Calibri" w:cs="Calibri"/>
          <w:sz w:val="22"/>
          <w:szCs w:val="22"/>
        </w:rPr>
      </w:pPr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okviru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podrške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aktivnostima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03451" w:rsidRPr="00103451">
        <w:rPr>
          <w:rFonts w:ascii="Calibri" w:eastAsia="Calibri" w:hAnsi="Calibri" w:cs="Calibri"/>
          <w:sz w:val="22"/>
          <w:szCs w:val="22"/>
        </w:rPr>
        <w:t>podizanje</w:t>
      </w:r>
      <w:proofErr w:type="spellEnd"/>
      <w:r w:rsidR="00103451" w:rsidRPr="00103451"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 w:rsidR="00103451" w:rsidRPr="00103451">
        <w:rPr>
          <w:rFonts w:ascii="Calibri" w:eastAsia="Calibri" w:hAnsi="Calibri" w:cs="Calibri"/>
          <w:sz w:val="22"/>
          <w:szCs w:val="22"/>
        </w:rPr>
        <w:t>opremanje</w:t>
      </w:r>
      <w:proofErr w:type="spellEnd"/>
      <w:r w:rsidR="00103451" w:rsidRPr="001034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03451" w:rsidRPr="00103451">
        <w:rPr>
          <w:rFonts w:ascii="Calibri" w:eastAsia="Calibri" w:hAnsi="Calibri" w:cs="Calibri"/>
          <w:sz w:val="22"/>
          <w:szCs w:val="22"/>
        </w:rPr>
        <w:t>voćnih</w:t>
      </w:r>
      <w:proofErr w:type="spellEnd"/>
      <w:r w:rsidR="00103451" w:rsidRPr="001034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03451" w:rsidRPr="00103451">
        <w:rPr>
          <w:rFonts w:ascii="Calibri" w:eastAsia="Calibri" w:hAnsi="Calibri" w:cs="Calibri"/>
          <w:sz w:val="22"/>
          <w:szCs w:val="22"/>
        </w:rPr>
        <w:t>zasada</w:t>
      </w:r>
      <w:proofErr w:type="spellEnd"/>
      <w:r w:rsidR="00103451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201</w:t>
      </w:r>
      <w:r w:rsidR="006E7B2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8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="00607692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korisnik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ostvaruje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pravo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dodjelu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sredstava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podsticaja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investicije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koje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odnose</w:t>
      </w:r>
      <w:proofErr w:type="spellEnd"/>
      <w:r w:rsidR="0084767E" w:rsidRPr="00BF67C8">
        <w:rPr>
          <w:rFonts w:ascii="Calibri" w:hAnsi="Calibri" w:cs="Calibri"/>
          <w:sz w:val="22"/>
          <w:szCs w:val="22"/>
          <w:lang w:val="sr-Latn-BA"/>
        </w:rPr>
        <w:t xml:space="preserve"> </w:t>
      </w:r>
      <w:proofErr w:type="spellStart"/>
      <w:r w:rsidR="008E3284">
        <w:rPr>
          <w:rFonts w:ascii="Calibri" w:hAnsi="Calibri" w:cs="Calibri"/>
          <w:sz w:val="22"/>
          <w:szCs w:val="22"/>
        </w:rPr>
        <w:t>n</w:t>
      </w:r>
      <w:r w:rsidR="00283D36" w:rsidRPr="00283D36">
        <w:rPr>
          <w:rFonts w:ascii="Calibri" w:hAnsi="Calibri" w:cs="Calibri"/>
          <w:sz w:val="22"/>
          <w:szCs w:val="22"/>
        </w:rPr>
        <w:t>a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podizanje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novih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voćnih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zasada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C38BE">
        <w:rPr>
          <w:rFonts w:ascii="Calibri" w:hAnsi="Calibri" w:cs="Calibri"/>
          <w:sz w:val="22"/>
          <w:szCs w:val="22"/>
        </w:rPr>
        <w:t>nabavku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opreme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3C38BE">
        <w:rPr>
          <w:rFonts w:ascii="Calibri" w:hAnsi="Calibri" w:cs="Calibri"/>
          <w:sz w:val="22"/>
          <w:szCs w:val="22"/>
        </w:rPr>
        <w:t>mehanizacije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za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unapređenje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voćarske</w:t>
      </w:r>
      <w:proofErr w:type="spellEnd"/>
      <w:r w:rsidR="003C38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hAnsi="Calibri" w:cs="Calibri"/>
          <w:sz w:val="22"/>
          <w:szCs w:val="22"/>
        </w:rPr>
        <w:t>proizvodnje</w:t>
      </w:r>
      <w:proofErr w:type="spellEnd"/>
      <w:r w:rsidR="003C38BE">
        <w:rPr>
          <w:rFonts w:ascii="Calibri" w:hAnsi="Calibri" w:cs="Calibri"/>
          <w:sz w:val="22"/>
          <w:szCs w:val="22"/>
        </w:rPr>
        <w:t>.</w:t>
      </w:r>
    </w:p>
    <w:p w:rsidR="003C38BE" w:rsidRPr="006E7B2D" w:rsidRDefault="003C38BE" w:rsidP="00BF67C8">
      <w:pPr>
        <w:jc w:val="both"/>
        <w:rPr>
          <w:rFonts w:ascii="Calibri" w:hAnsi="Calibri" w:cs="Calibri"/>
          <w:sz w:val="16"/>
          <w:szCs w:val="16"/>
        </w:rPr>
      </w:pPr>
    </w:p>
    <w:p w:rsidR="00224292" w:rsidRPr="00D23823" w:rsidRDefault="00224292" w:rsidP="0022429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 w:rsidRPr="00D23823">
        <w:rPr>
          <w:rFonts w:ascii="Calibri" w:eastAsia="Calibri" w:hAnsi="Calibri" w:cs="Calibri"/>
          <w:b/>
          <w:sz w:val="22"/>
          <w:szCs w:val="22"/>
        </w:rPr>
        <w:t>DEF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P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D23823">
        <w:rPr>
          <w:rFonts w:ascii="Calibri" w:eastAsia="Calibri" w:hAnsi="Calibri" w:cs="Calibri"/>
          <w:b/>
          <w:sz w:val="22"/>
          <w:szCs w:val="22"/>
        </w:rPr>
        <w:t>AJ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z w:val="22"/>
          <w:szCs w:val="22"/>
        </w:rPr>
        <w:t>ED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D23823">
        <w:rPr>
          <w:rFonts w:ascii="Calibri" w:eastAsia="Calibri" w:hAnsi="Calibri" w:cs="Calibri"/>
          <w:b/>
          <w:sz w:val="22"/>
          <w:szCs w:val="22"/>
        </w:rPr>
        <w:t>AVA</w:t>
      </w:r>
    </w:p>
    <w:p w:rsidR="00224292" w:rsidRPr="00BF67C8" w:rsidRDefault="00224292" w:rsidP="00224292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hAnsi="Calibri" w:cs="Calibri"/>
          <w:sz w:val="22"/>
          <w:szCs w:val="22"/>
          <w:lang w:val="sr-Latn-CS"/>
        </w:rPr>
        <w:t>Pravo na podsticaje ostvaruju fizička i pravna lica registrovana za obavljanje poljoprivredne djelatnosti, koja imaju prebivalište, odnosno s</w:t>
      </w:r>
      <w:r w:rsidR="001D4AEA">
        <w:rPr>
          <w:rFonts w:ascii="Calibri" w:hAnsi="Calibri" w:cs="Calibri"/>
          <w:sz w:val="22"/>
          <w:szCs w:val="22"/>
          <w:lang w:val="sr-Latn-CS"/>
        </w:rPr>
        <w:t>jedište na području opštine Bar</w:t>
      </w:r>
      <w:r w:rsidRPr="00BF67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i </w:t>
      </w:r>
      <w:r w:rsidRPr="00BF67C8">
        <w:rPr>
          <w:rFonts w:ascii="Calibri" w:hAnsi="Calibri" w:cs="Calibri"/>
          <w:sz w:val="22"/>
          <w:szCs w:val="22"/>
          <w:lang w:val="sr-Latn-CS"/>
        </w:rPr>
        <w:t>koji poljoprivrednu djelatnost obavljaju na teritoriji Opštine Bar</w:t>
      </w:r>
      <w:r>
        <w:rPr>
          <w:rFonts w:ascii="Calibri" w:hAnsi="Calibri" w:cs="Calibri"/>
          <w:sz w:val="22"/>
          <w:szCs w:val="22"/>
          <w:lang w:val="sr-Latn-CS"/>
        </w:rPr>
        <w:t>.</w:t>
      </w:r>
    </w:p>
    <w:p w:rsidR="00224292" w:rsidRPr="006E7B2D" w:rsidRDefault="00224292" w:rsidP="00BF67C8">
      <w:pPr>
        <w:jc w:val="both"/>
        <w:rPr>
          <w:rFonts w:ascii="Calibri" w:hAnsi="Calibri" w:cs="Calibri"/>
          <w:sz w:val="16"/>
          <w:szCs w:val="16"/>
        </w:rPr>
      </w:pPr>
    </w:p>
    <w:p w:rsidR="001920F5" w:rsidRDefault="001920F5" w:rsidP="00BF67C8">
      <w:pPr>
        <w:ind w:right="705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27044C" w:rsidRPr="000E556E" w:rsidRDefault="0027044C" w:rsidP="0027044C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0E556E">
        <w:rPr>
          <w:rFonts w:ascii="Calibri" w:eastAsia="Calibri" w:hAnsi="Calibri" w:cs="Calibri"/>
          <w:sz w:val="22"/>
          <w:szCs w:val="22"/>
        </w:rPr>
        <w:t>Investicije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E556E">
        <w:rPr>
          <w:rFonts w:ascii="Calibri" w:eastAsia="Calibri" w:hAnsi="Calibri" w:cs="Calibri"/>
          <w:sz w:val="22"/>
          <w:szCs w:val="22"/>
        </w:rPr>
        <w:t>koje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0E556E">
        <w:rPr>
          <w:rFonts w:ascii="Calibri" w:eastAsia="Calibri" w:hAnsi="Calibri" w:cs="Calibri"/>
          <w:sz w:val="22"/>
          <w:szCs w:val="22"/>
        </w:rPr>
        <w:t>mogu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E556E">
        <w:rPr>
          <w:rFonts w:ascii="Calibri" w:eastAsia="Calibri" w:hAnsi="Calibri" w:cs="Calibri"/>
          <w:sz w:val="22"/>
          <w:szCs w:val="22"/>
        </w:rPr>
        <w:t>podržati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E556E">
        <w:rPr>
          <w:rFonts w:ascii="Calibri" w:eastAsia="Calibri" w:hAnsi="Calibri" w:cs="Calibri"/>
          <w:sz w:val="22"/>
          <w:szCs w:val="22"/>
        </w:rPr>
        <w:t>kroz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E556E">
        <w:rPr>
          <w:rFonts w:ascii="Calibri" w:eastAsia="Calibri" w:hAnsi="Calibri" w:cs="Calibri"/>
          <w:sz w:val="22"/>
          <w:szCs w:val="22"/>
        </w:rPr>
        <w:t>ovaj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E556E">
        <w:rPr>
          <w:rFonts w:ascii="Calibri" w:eastAsia="Calibri" w:hAnsi="Calibri" w:cs="Calibri"/>
          <w:sz w:val="22"/>
          <w:szCs w:val="22"/>
        </w:rPr>
        <w:t>javni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E556E">
        <w:rPr>
          <w:rFonts w:ascii="Calibri" w:eastAsia="Calibri" w:hAnsi="Calibri" w:cs="Calibri"/>
          <w:sz w:val="22"/>
          <w:szCs w:val="22"/>
        </w:rPr>
        <w:t>poziv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E556E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0E556E">
        <w:rPr>
          <w:rFonts w:ascii="Calibri" w:eastAsia="Calibri" w:hAnsi="Calibri" w:cs="Calibri"/>
          <w:sz w:val="22"/>
          <w:szCs w:val="22"/>
        </w:rPr>
        <w:t>:</w:t>
      </w:r>
    </w:p>
    <w:p w:rsidR="003C38BE" w:rsidRPr="000E556E" w:rsidRDefault="003C38BE" w:rsidP="003C38BE">
      <w:pPr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0E556E">
        <w:rPr>
          <w:rFonts w:ascii="Calibri" w:hAnsi="Calibri" w:cs="Calibri"/>
          <w:sz w:val="22"/>
          <w:szCs w:val="22"/>
          <w:lang w:val="pl-PL"/>
        </w:rPr>
        <w:t xml:space="preserve">              - nabavka m</w:t>
      </w:r>
      <w:r w:rsidRPr="000E556E">
        <w:rPr>
          <w:rFonts w:ascii="Calibri" w:hAnsi="Calibri" w:cs="Calibri"/>
          <w:sz w:val="22"/>
          <w:szCs w:val="22"/>
          <w:lang w:val="sr-Latn-CS"/>
        </w:rPr>
        <w:t xml:space="preserve">ehanizacije i opreme za pripremu zemlje, sađenje, berbu, sortiranje, pakovanje i skladištenje voća; </w:t>
      </w:r>
    </w:p>
    <w:p w:rsidR="003C38BE" w:rsidRPr="000E556E" w:rsidRDefault="003C38BE" w:rsidP="003C38BE">
      <w:pPr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0E556E">
        <w:rPr>
          <w:rFonts w:ascii="Calibri" w:hAnsi="Calibri" w:cs="Calibri"/>
          <w:sz w:val="22"/>
          <w:szCs w:val="22"/>
          <w:lang w:val="sr-Latn-CS"/>
        </w:rPr>
        <w:t xml:space="preserve">              - nabavka višegodišnjeg sadnog materijala, u skladu sa zakonskim propisima u ovoj oblasti, kao i materijala koji se koristi kod podizanja i održavanja voćnjaka (kolčevi, ograde, zaštitne mreže, itd);</w:t>
      </w:r>
    </w:p>
    <w:p w:rsidR="003C38BE" w:rsidRPr="000E556E" w:rsidRDefault="003C38BE" w:rsidP="003C38BE">
      <w:pPr>
        <w:suppressAutoHyphens/>
        <w:contextualSpacing/>
        <w:jc w:val="both"/>
        <w:rPr>
          <w:rFonts w:ascii="Calibri" w:hAnsi="Calibri" w:cs="Calibri"/>
          <w:sz w:val="24"/>
          <w:szCs w:val="24"/>
          <w:lang w:val="sr-Latn-CS"/>
        </w:rPr>
      </w:pPr>
      <w:r w:rsidRPr="000E556E">
        <w:rPr>
          <w:rFonts w:ascii="Calibri" w:hAnsi="Calibri" w:cs="Calibri"/>
          <w:sz w:val="22"/>
          <w:szCs w:val="22"/>
          <w:lang w:val="sr-Latn-CS"/>
        </w:rPr>
        <w:t xml:space="preserve">               - Izgradnja i/ili rekonstrukcija objekata za skladištenje voća sa prostorima za sortiranje i pakovanje</w:t>
      </w:r>
      <w:r w:rsidRPr="000E556E">
        <w:rPr>
          <w:rFonts w:ascii="Calibri" w:hAnsi="Calibri" w:cs="Calibri"/>
          <w:sz w:val="24"/>
          <w:szCs w:val="24"/>
          <w:lang w:val="sr-Latn-CS"/>
        </w:rPr>
        <w:t xml:space="preserve">. </w:t>
      </w:r>
    </w:p>
    <w:p w:rsidR="00806822" w:rsidRPr="006E7B2D" w:rsidRDefault="00806822" w:rsidP="00806822">
      <w:pPr>
        <w:jc w:val="both"/>
        <w:rPr>
          <w:rFonts w:ascii="Calibri" w:hAnsi="Calibri" w:cs="Calibri"/>
          <w:sz w:val="16"/>
          <w:szCs w:val="16"/>
          <w:lang w:val="sr-Latn-CS"/>
        </w:rPr>
      </w:pPr>
    </w:p>
    <w:p w:rsidR="00806822" w:rsidRDefault="00806822" w:rsidP="00806822">
      <w:pPr>
        <w:ind w:right="79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ŠK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06822" w:rsidRDefault="00806822" w:rsidP="0080682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nabrojane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podsticaje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Planom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korišćenja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opredijeljeno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ukupo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C38BE" w:rsidRPr="006E7B2D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Pr="006E7B2D">
        <w:rPr>
          <w:rFonts w:ascii="Calibri" w:eastAsia="Calibri" w:hAnsi="Calibri" w:cs="Calibri"/>
          <w:b/>
          <w:spacing w:val="-2"/>
          <w:sz w:val="22"/>
          <w:szCs w:val="22"/>
        </w:rPr>
        <w:t>.000,</w:t>
      </w:r>
      <w:r w:rsidRPr="006E7B2D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Pr="006E7B2D"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 w:rsidRPr="006E7B2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10D24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A10D24">
        <w:rPr>
          <w:rFonts w:ascii="Calibri" w:eastAsia="Calibri" w:hAnsi="Calibri" w:cs="Calibri"/>
          <w:sz w:val="22"/>
          <w:szCs w:val="22"/>
        </w:rPr>
        <w:t xml:space="preserve"> 201</w:t>
      </w:r>
      <w:r w:rsidR="006E7B2D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10D24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E7B2D" w:rsidRDefault="00384976" w:rsidP="00384976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Visina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50 %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ukupno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prihvatljivih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troškova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investiciji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osim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nabavku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sadnog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materijala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iznosi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80%.</w:t>
      </w:r>
    </w:p>
    <w:p w:rsidR="006E7B2D" w:rsidRDefault="006E7B2D" w:rsidP="006E7B2D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Korisnici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ostvariti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 w:rsidR="001B0BA9">
        <w:rPr>
          <w:rFonts w:ascii="Calibri" w:eastAsia="Calibri" w:hAnsi="Calibri" w:cs="Calibri"/>
          <w:sz w:val="22"/>
          <w:szCs w:val="22"/>
        </w:rPr>
        <w:t>aksimalnu</w:t>
      </w:r>
      <w:proofErr w:type="spellEnd"/>
      <w:r w:rsidR="001B0BA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B0BA9">
        <w:rPr>
          <w:rFonts w:ascii="Calibri" w:eastAsia="Calibri" w:hAnsi="Calibri" w:cs="Calibri"/>
          <w:sz w:val="22"/>
          <w:szCs w:val="22"/>
        </w:rPr>
        <w:t>visinu</w:t>
      </w:r>
      <w:proofErr w:type="spellEnd"/>
      <w:r w:rsidR="001B0BA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B0BA9">
        <w:rPr>
          <w:rFonts w:ascii="Calibri" w:eastAsia="Calibri" w:hAnsi="Calibri" w:cs="Calibri"/>
          <w:sz w:val="22"/>
          <w:szCs w:val="22"/>
        </w:rPr>
        <w:t>podrške</w:t>
      </w:r>
      <w:proofErr w:type="spellEnd"/>
      <w:r w:rsidR="001B0BA9">
        <w:rPr>
          <w:rFonts w:ascii="Calibri" w:eastAsia="Calibri" w:hAnsi="Calibri" w:cs="Calibri"/>
          <w:sz w:val="22"/>
          <w:szCs w:val="22"/>
        </w:rPr>
        <w:t xml:space="preserve"> do 1</w:t>
      </w:r>
      <w:r w:rsidR="004F15EB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  <w:r w:rsidR="001B0BA9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00</w:t>
      </w:r>
      <w:r w:rsidR="001B0BA9">
        <w:rPr>
          <w:rFonts w:ascii="Calibri" w:eastAsia="Calibri" w:hAnsi="Calibri" w:cs="Calibri"/>
          <w:sz w:val="22"/>
          <w:szCs w:val="22"/>
        </w:rPr>
        <w:t>,00</w:t>
      </w:r>
      <w:r>
        <w:rPr>
          <w:rFonts w:ascii="Calibri" w:eastAsia="Calibri" w:hAnsi="Calibri" w:cs="Calibri"/>
          <w:sz w:val="22"/>
          <w:szCs w:val="22"/>
        </w:rPr>
        <w:t xml:space="preserve"> €, u </w:t>
      </w:r>
      <w:proofErr w:type="spellStart"/>
      <w:r>
        <w:rPr>
          <w:rFonts w:ascii="Calibri" w:eastAsia="Calibri" w:hAnsi="Calibri" w:cs="Calibri"/>
          <w:sz w:val="22"/>
          <w:szCs w:val="22"/>
        </w:rPr>
        <w:t>toku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</w:p>
    <w:p w:rsidR="00806822" w:rsidRPr="006E7B2D" w:rsidRDefault="00806822" w:rsidP="00806822">
      <w:pPr>
        <w:jc w:val="both"/>
        <w:rPr>
          <w:rFonts w:ascii="Calibri" w:hAnsi="Calibri" w:cs="Calibri"/>
          <w:sz w:val="16"/>
          <w:szCs w:val="16"/>
          <w:lang w:val="sr-Latn-CS"/>
        </w:rPr>
      </w:pPr>
    </w:p>
    <w:p w:rsidR="003B67CA" w:rsidRPr="00BF67C8" w:rsidRDefault="00B648FB" w:rsidP="00BF67C8">
      <w:pPr>
        <w:ind w:right="77"/>
        <w:jc w:val="both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z w:val="22"/>
          <w:szCs w:val="22"/>
        </w:rPr>
        <w:t>OPŠTI USLOVI PRI</w:t>
      </w:r>
      <w:r w:rsidR="005A2179">
        <w:rPr>
          <w:rFonts w:ascii="Calibri" w:eastAsia="Calibri" w:hAnsi="Calibri" w:cs="Calibri"/>
          <w:b/>
          <w:sz w:val="22"/>
          <w:szCs w:val="22"/>
        </w:rPr>
        <w:t>H</w:t>
      </w:r>
      <w:r w:rsidRPr="00BF67C8">
        <w:rPr>
          <w:rFonts w:ascii="Calibri" w:eastAsia="Calibri" w:hAnsi="Calibri" w:cs="Calibri"/>
          <w:b/>
          <w:sz w:val="22"/>
          <w:szCs w:val="22"/>
        </w:rPr>
        <w:t>VATLJIVOSTI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Pravo na podsticaje, korisnik, može ostvariti ako: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nema neizmirenih poreskih obaveza prema organima lokalne uprave,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za istu investiciju nije korisnik podr</w:t>
      </w: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ške od Ministarstva poljoprivrede i ruralnog razvoja</w:t>
      </w: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,</w:t>
      </w:r>
    </w:p>
    <w:p w:rsidR="007838DA" w:rsidRDefault="007838DA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ED4987">
        <w:rPr>
          <w:rFonts w:ascii="Calibri" w:hAnsi="Calibri" w:cs="Calibri"/>
          <w:sz w:val="22"/>
          <w:szCs w:val="22"/>
          <w:lang w:val="sr-Latn-CS"/>
        </w:rPr>
        <w:t xml:space="preserve">Ukoliko je predmet investicije izgradnja i rekonstrukcija objekata, potrebno je dostaviti </w:t>
      </w:r>
      <w:r w:rsidRPr="00467BE0">
        <w:rPr>
          <w:rFonts w:cs="Calibri"/>
          <w:sz w:val="22"/>
          <w:szCs w:val="22"/>
          <w:lang w:val="sr-Latn-BA"/>
        </w:rPr>
        <w:t>akt nadležnog organa o pravu izvođenja radova</w:t>
      </w:r>
      <w:r w:rsidRPr="00ED4987">
        <w:rPr>
          <w:rFonts w:ascii="Calibri" w:hAnsi="Calibri" w:cs="Calibri"/>
          <w:sz w:val="22"/>
          <w:szCs w:val="22"/>
          <w:lang w:val="sr-Latn-CS"/>
        </w:rPr>
        <w:t xml:space="preserve"> i ovjerenu projektnu dokumentaciju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247E8F" w:rsidRPr="00247E8F" w:rsidRDefault="00247E8F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247E8F">
        <w:rPr>
          <w:rFonts w:ascii="Calibri" w:hAnsi="Calibri" w:cs="Calibri"/>
          <w:sz w:val="22"/>
          <w:szCs w:val="22"/>
          <w:lang w:val="sr-Latn-CS"/>
        </w:rPr>
        <w:t>Izgradnja, rekonstrukcija ili adaptacija objekata se ne može podržati na zemljištu ili objektu na kojima su u kat</w:t>
      </w:r>
      <w:r w:rsidR="00085D7C">
        <w:rPr>
          <w:rFonts w:ascii="Calibri" w:hAnsi="Calibri" w:cs="Calibri"/>
          <w:sz w:val="22"/>
          <w:szCs w:val="22"/>
          <w:lang w:val="sr-Latn-CS"/>
        </w:rPr>
        <w:t>.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(hipoteka, zabrana opterećenja, otuđenja i sl.).</w:t>
      </w:r>
    </w:p>
    <w:p w:rsidR="009221DE" w:rsidRDefault="009221DE" w:rsidP="009221D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sr-Latn-CS"/>
        </w:rPr>
        <w:t>Investicije  mogu biti prihvaćene za podršku samo ukoliko je pružalac usluga,  izvođač radova i dobavljač roba  pravno lice registrovano za obavljanje tih djelatnosti.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Sredstvima podsticaja ne nadoknađuju se: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nabavka korišćene odnosno polovne opreme i mehanizacije,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lastRenderedPageBreak/>
        <w:t>- kupovina i zakup poljoprivrednog zemljišta i postojećih objekata,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sopstvenog rada, (zarada,doprinosa)</w:t>
      </w:r>
      <w:r w:rsidR="00D23823" w:rsidRPr="00BF67C8">
        <w:rPr>
          <w:rFonts w:ascii="Calibri" w:hAnsi="Calibri" w:cs="Calibri"/>
          <w:sz w:val="22"/>
          <w:szCs w:val="22"/>
          <w:lang w:val="da-DK"/>
        </w:rPr>
        <w:t>.</w:t>
      </w:r>
    </w:p>
    <w:p w:rsidR="00B648FB" w:rsidRPr="00462274" w:rsidRDefault="00B648FB" w:rsidP="00BF67C8">
      <w:pPr>
        <w:jc w:val="center"/>
        <w:rPr>
          <w:rFonts w:cs="Calibri"/>
          <w:b/>
          <w:sz w:val="16"/>
          <w:szCs w:val="16"/>
          <w:lang w:val="sr-Latn-CS"/>
        </w:rPr>
      </w:pPr>
    </w:p>
    <w:p w:rsidR="00B06D00" w:rsidRDefault="007000BF" w:rsidP="005A2179">
      <w:pPr>
        <w:ind w:right="56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3C38BE" w:rsidRPr="000E556E" w:rsidRDefault="003C38BE" w:rsidP="003C38B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BA"/>
        </w:rPr>
      </w:pPr>
      <w:proofErr w:type="spellStart"/>
      <w:proofErr w:type="gramStart"/>
      <w:r w:rsidRPr="000E556E">
        <w:rPr>
          <w:rFonts w:ascii="Calibri" w:hAnsi="Calibri" w:cs="Calibri"/>
          <w:color w:val="000000"/>
          <w:sz w:val="22"/>
          <w:szCs w:val="22"/>
        </w:rPr>
        <w:t>Korisnici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moraju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posjedovati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poljoprivredno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zemlji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>š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te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za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podizanje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vo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>ć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nih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0E556E">
        <w:rPr>
          <w:rFonts w:ascii="Calibri" w:hAnsi="Calibri" w:cs="Calibri"/>
          <w:color w:val="000000"/>
          <w:sz w:val="22"/>
          <w:szCs w:val="22"/>
        </w:rPr>
        <w:t>zasada</w:t>
      </w:r>
      <w:proofErr w:type="spell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>.</w:t>
      </w:r>
      <w:proofErr w:type="gramEnd"/>
      <w:r w:rsidRPr="000E556E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</w:p>
    <w:p w:rsidR="003C38BE" w:rsidRPr="000E556E" w:rsidRDefault="003C38BE" w:rsidP="003C38B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sr-Latn-BA"/>
        </w:rPr>
      </w:pPr>
      <w:r w:rsidRPr="000E556E">
        <w:rPr>
          <w:rFonts w:ascii="Calibri" w:hAnsi="Calibri" w:cs="Calibri"/>
          <w:sz w:val="22"/>
          <w:szCs w:val="22"/>
          <w:lang w:val="sr-Latn-BA"/>
        </w:rPr>
        <w:t>Zasadi moraju biti na površini do 5000 m</w:t>
      </w:r>
      <w:r w:rsidRPr="000E556E">
        <w:rPr>
          <w:rFonts w:ascii="Calibri" w:hAnsi="Calibri" w:cs="Calibri"/>
          <w:sz w:val="22"/>
          <w:szCs w:val="22"/>
          <w:vertAlign w:val="superscript"/>
          <w:lang w:val="sr-Latn-BA"/>
        </w:rPr>
        <w:t>2</w:t>
      </w:r>
      <w:r w:rsidRPr="000E556E">
        <w:rPr>
          <w:rFonts w:ascii="Calibri" w:hAnsi="Calibri" w:cs="Calibri"/>
          <w:sz w:val="22"/>
          <w:szCs w:val="22"/>
          <w:lang w:val="sr-Latn-BA"/>
        </w:rPr>
        <w:t>.</w:t>
      </w:r>
    </w:p>
    <w:p w:rsidR="003C38BE" w:rsidRPr="000E556E" w:rsidRDefault="003C38BE" w:rsidP="003C38BE">
      <w:pPr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0E556E">
        <w:rPr>
          <w:rFonts w:ascii="Calibri" w:hAnsi="Calibri" w:cs="Calibri"/>
          <w:sz w:val="22"/>
          <w:szCs w:val="22"/>
          <w:lang w:val="sr-Latn-CS"/>
        </w:rPr>
        <w:t>Ukoliko je predmet investicije nabavka sadnog materijala uz zahtjev se prilaže deklaracija o kvalitetu sadnog materijala.</w:t>
      </w:r>
    </w:p>
    <w:p w:rsidR="00D23823" w:rsidRPr="00F57F6C" w:rsidRDefault="00D23823" w:rsidP="00BF67C8">
      <w:pPr>
        <w:tabs>
          <w:tab w:val="left" w:pos="810"/>
        </w:tabs>
        <w:jc w:val="both"/>
        <w:rPr>
          <w:rFonts w:asciiTheme="minorHAnsi" w:hAnsiTheme="minorHAnsi" w:cstheme="minorHAnsi"/>
          <w:sz w:val="16"/>
          <w:szCs w:val="16"/>
          <w:lang w:val="sr-Latn-BA"/>
        </w:rPr>
      </w:pPr>
    </w:p>
    <w:p w:rsidR="00B06D00" w:rsidRDefault="007000BF" w:rsidP="00BF67C8">
      <w:pPr>
        <w:ind w:right="67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23823" w:rsidRDefault="00D23823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zahtjev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odobravanje</w:t>
      </w:r>
      <w:proofErr w:type="spellEnd"/>
      <w:r w:rsidR="00EF2C10">
        <w:rPr>
          <w:rFonts w:cs="Calibri"/>
          <w:spacing w:val="-1"/>
        </w:rPr>
        <w:t xml:space="preserve"> </w:t>
      </w:r>
      <w:proofErr w:type="spellStart"/>
      <w:r w:rsidR="00EF2C10">
        <w:rPr>
          <w:rFonts w:cs="Calibri"/>
          <w:spacing w:val="-1"/>
        </w:rPr>
        <w:t>podrške</w:t>
      </w:r>
      <w:proofErr w:type="spellEnd"/>
      <w:r w:rsidR="00EF2C10">
        <w:rPr>
          <w:rFonts w:cs="Calibri"/>
          <w:spacing w:val="-1"/>
        </w:rPr>
        <w:t>;</w:t>
      </w:r>
    </w:p>
    <w:p w:rsidR="001B0BA9" w:rsidRPr="001B0BA9" w:rsidRDefault="001B0BA9" w:rsidP="001B0BA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registraciji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gazdinstva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izdaje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Ministarstvo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poljoprivrede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ruralnog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razvoja</w:t>
      </w:r>
      <w:proofErr w:type="spellEnd"/>
      <w:r>
        <w:rPr>
          <w:rFonts w:cs="Calibri"/>
          <w:spacing w:val="-1"/>
        </w:rPr>
        <w:t>;</w:t>
      </w:r>
    </w:p>
    <w:p w:rsidR="005C617B" w:rsidRPr="005C617B" w:rsidRDefault="005C617B" w:rsidP="005C617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proofErr w:type="gramStart"/>
      <w:r>
        <w:rPr>
          <w:rFonts w:cs="Calibri"/>
          <w:spacing w:val="-1"/>
        </w:rPr>
        <w:t>dokaz</w:t>
      </w:r>
      <w:proofErr w:type="spellEnd"/>
      <w:proofErr w:type="gram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vlasništvu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ili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korišćenju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zemljišta</w:t>
      </w:r>
      <w:proofErr w:type="spellEnd"/>
      <w:r>
        <w:rPr>
          <w:rFonts w:cs="Calibri"/>
          <w:spacing w:val="-1"/>
        </w:rPr>
        <w:t xml:space="preserve"> ( </w:t>
      </w:r>
      <w:proofErr w:type="spellStart"/>
      <w:r>
        <w:rPr>
          <w:rFonts w:cs="Calibri"/>
          <w:spacing w:val="-1"/>
        </w:rPr>
        <w:t>posjedovni</w:t>
      </w:r>
      <w:proofErr w:type="spellEnd"/>
      <w:r>
        <w:rPr>
          <w:rFonts w:cs="Calibri"/>
          <w:spacing w:val="-1"/>
        </w:rPr>
        <w:t xml:space="preserve"> list ne </w:t>
      </w:r>
      <w:proofErr w:type="spellStart"/>
      <w:r>
        <w:rPr>
          <w:rFonts w:cs="Calibri"/>
          <w:spacing w:val="-1"/>
        </w:rPr>
        <w:t>stariji</w:t>
      </w:r>
      <w:proofErr w:type="spellEnd"/>
      <w:r>
        <w:rPr>
          <w:rFonts w:cs="Calibri"/>
          <w:spacing w:val="-1"/>
        </w:rPr>
        <w:t xml:space="preserve"> od </w:t>
      </w:r>
      <w:proofErr w:type="spellStart"/>
      <w:r>
        <w:rPr>
          <w:rFonts w:cs="Calibri"/>
          <w:spacing w:val="-1"/>
        </w:rPr>
        <w:t>šest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mjeseci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ugovor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zakupu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nasljeđivanju</w:t>
      </w:r>
      <w:proofErr w:type="spellEnd"/>
      <w:r>
        <w:rPr>
          <w:rFonts w:cs="Calibri"/>
          <w:spacing w:val="-1"/>
        </w:rPr>
        <w:t xml:space="preserve"> i dr.);</w:t>
      </w:r>
    </w:p>
    <w:p w:rsidR="00D23823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 w:rsidRPr="00EF2C10">
        <w:rPr>
          <w:rFonts w:cs="Calibri"/>
          <w:spacing w:val="-1"/>
        </w:rPr>
        <w:t>fotokopija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lične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karte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podnosioca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zahtjeva</w:t>
      </w:r>
      <w:proofErr w:type="spellEnd"/>
      <w:r w:rsidRPr="00EF2C10"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potvrda</w:t>
      </w:r>
      <w:proofErr w:type="spellEnd"/>
      <w:r>
        <w:rPr>
          <w:rFonts w:cs="Calibri"/>
          <w:spacing w:val="-1"/>
        </w:rPr>
        <w:t xml:space="preserve"> da </w:t>
      </w:r>
      <w:proofErr w:type="spellStart"/>
      <w:r>
        <w:rPr>
          <w:rFonts w:cs="Calibri"/>
          <w:spacing w:val="-1"/>
        </w:rPr>
        <w:t>nema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neizmirenih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poreskih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obaveza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organima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lokalne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uprave</w:t>
      </w:r>
      <w:proofErr w:type="spellEnd"/>
      <w:r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r>
        <w:rPr>
          <w:rFonts w:cs="Calibri"/>
          <w:lang w:val="sr-Latn-BA"/>
        </w:rPr>
        <w:t>dokaz (račun) o uplati troškova realizovanih poslova, i druge dokaze predviđene specifičnim kriterijumima prihvatljivosti.</w:t>
      </w:r>
    </w:p>
    <w:p w:rsidR="00B06D00" w:rsidRPr="00085D7C" w:rsidRDefault="00B06D00" w:rsidP="00BF67C8">
      <w:pPr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E36330">
      <w:pPr>
        <w:ind w:right="65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TJ</w:t>
      </w:r>
      <w:r>
        <w:rPr>
          <w:rFonts w:ascii="Calibri" w:eastAsia="Calibri" w:hAnsi="Calibri" w:cs="Calibri"/>
          <w:b/>
          <w:sz w:val="22"/>
          <w:szCs w:val="22"/>
        </w:rPr>
        <w:t>EVA</w:t>
      </w:r>
    </w:p>
    <w:p w:rsidR="00B06D00" w:rsidRDefault="007000BF" w:rsidP="00A96607">
      <w:pPr>
        <w:spacing w:before="22"/>
        <w:ind w:right="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j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l</w:t>
      </w:r>
      <w:r w:rsidR="005A2179" w:rsidRP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p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r</w:t>
      </w:r>
      <w:r w:rsidR="005A2179" w:rsidRPr="005A2179">
        <w:rPr>
          <w:rFonts w:ascii="Calibri" w:eastAsia="Calibri" w:hAnsi="Calibri" w:cs="Calibri"/>
          <w:sz w:val="22"/>
          <w:szCs w:val="22"/>
        </w:rPr>
        <w:t>ške</w:t>
      </w:r>
      <w:proofErr w:type="spellEnd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aktivnostima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sz w:val="22"/>
          <w:szCs w:val="22"/>
        </w:rPr>
        <w:t>podizanje</w:t>
      </w:r>
      <w:proofErr w:type="spellEnd"/>
      <w:r w:rsidR="003C38BE"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 w:rsidR="003C38BE">
        <w:rPr>
          <w:rFonts w:ascii="Calibri" w:eastAsia="Calibri" w:hAnsi="Calibri" w:cs="Calibri"/>
          <w:sz w:val="22"/>
          <w:szCs w:val="22"/>
        </w:rPr>
        <w:t>opremanje</w:t>
      </w:r>
      <w:proofErr w:type="spellEnd"/>
      <w:r w:rsidR="003C38B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sz w:val="22"/>
          <w:szCs w:val="22"/>
        </w:rPr>
        <w:t>voćnih</w:t>
      </w:r>
      <w:proofErr w:type="spellEnd"/>
      <w:r w:rsidR="003C38B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sz w:val="22"/>
          <w:szCs w:val="22"/>
        </w:rPr>
        <w:t>zasada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gram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6E7B2D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B3C26">
        <w:rPr>
          <w:rFonts w:ascii="Calibri" w:eastAsia="Calibri" w:hAnsi="Calibri" w:cs="Calibri"/>
          <w:spacing w:val="1"/>
          <w:sz w:val="22"/>
          <w:szCs w:val="22"/>
        </w:rPr>
        <w:t>g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proofErr w:type="gram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celarij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Sekretarijata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red</w:t>
      </w:r>
      <w:r w:rsid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A96607"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96607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birou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Bar.</w:t>
      </w:r>
    </w:p>
    <w:p w:rsidR="00B06D00" w:rsidRDefault="007000BF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neposredno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b</w:t>
      </w:r>
      <w:r w:rsidR="00A96607">
        <w:rPr>
          <w:rFonts w:ascii="Calibri" w:eastAsia="Calibri" w:hAnsi="Calibri" w:cs="Calibri"/>
          <w:sz w:val="22"/>
          <w:szCs w:val="22"/>
        </w:rPr>
        <w:t>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E928A1" w:rsidRPr="006E7B2D" w:rsidRDefault="00E928A1" w:rsidP="00E36330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B06D00" w:rsidRDefault="00A96607">
      <w:pPr>
        <w:spacing w:before="26"/>
        <w:ind w:left="2702" w:right="272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Sekretarijat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z w:val="22"/>
          <w:szCs w:val="22"/>
        </w:rPr>
        <w:t>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lj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proofErr w:type="spellEnd"/>
    </w:p>
    <w:p w:rsidR="00CB3C26" w:rsidRPr="00BF67C8" w:rsidRDefault="007000BF" w:rsidP="00CB3C2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b/>
          <w:sz w:val="22"/>
          <w:szCs w:val="22"/>
        </w:rPr>
        <w:t>podizanje</w:t>
      </w:r>
      <w:proofErr w:type="spellEnd"/>
      <w:r w:rsidR="003C38BE">
        <w:rPr>
          <w:rFonts w:ascii="Calibri" w:eastAsia="Calibri" w:hAnsi="Calibri" w:cs="Calibri"/>
          <w:b/>
          <w:sz w:val="22"/>
          <w:szCs w:val="22"/>
        </w:rPr>
        <w:t xml:space="preserve"> i </w:t>
      </w:r>
      <w:proofErr w:type="spellStart"/>
      <w:r w:rsidR="003C38BE">
        <w:rPr>
          <w:rFonts w:ascii="Calibri" w:eastAsia="Calibri" w:hAnsi="Calibri" w:cs="Calibri"/>
          <w:b/>
          <w:sz w:val="22"/>
          <w:szCs w:val="22"/>
        </w:rPr>
        <w:t>opremanje</w:t>
      </w:r>
      <w:proofErr w:type="spellEnd"/>
      <w:r w:rsidR="003C38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b/>
          <w:sz w:val="22"/>
          <w:szCs w:val="22"/>
        </w:rPr>
        <w:t>voćnih</w:t>
      </w:r>
      <w:proofErr w:type="spellEnd"/>
      <w:r w:rsidR="003C38B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C38BE">
        <w:rPr>
          <w:rFonts w:ascii="Calibri" w:eastAsia="Calibri" w:hAnsi="Calibri" w:cs="Calibri"/>
          <w:b/>
          <w:sz w:val="22"/>
          <w:szCs w:val="22"/>
        </w:rPr>
        <w:t>zasada</w:t>
      </w:r>
      <w:proofErr w:type="spellEnd"/>
      <w:r w:rsidR="005A2179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6E7B2D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CB3C26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Bulevar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Revolucije</w:t>
      </w:r>
      <w:proofErr w:type="spellEnd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b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z w:val="22"/>
          <w:szCs w:val="22"/>
        </w:rPr>
        <w:t>.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7000BF">
        <w:rPr>
          <w:rFonts w:ascii="Calibri" w:eastAsia="Calibri" w:hAnsi="Calibri" w:cs="Calibri"/>
          <w:b/>
          <w:sz w:val="22"/>
          <w:szCs w:val="22"/>
        </w:rPr>
        <w:t>,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</w:p>
    <w:p w:rsidR="00B06D00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 w:rsidR="00A96607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B3C26">
        <w:rPr>
          <w:rFonts w:ascii="Calibri" w:eastAsia="Calibri" w:hAnsi="Calibri" w:cs="Calibri"/>
          <w:b/>
          <w:sz w:val="22"/>
          <w:szCs w:val="22"/>
        </w:rPr>
        <w:t>BAR</w:t>
      </w:r>
    </w:p>
    <w:p w:rsidR="00E928A1" w:rsidRPr="006E7B2D" w:rsidRDefault="00E928A1">
      <w:pPr>
        <w:spacing w:before="22"/>
        <w:ind w:left="3187" w:right="3208"/>
        <w:jc w:val="center"/>
        <w:rPr>
          <w:rFonts w:ascii="Calibri" w:eastAsia="Calibri" w:hAnsi="Calibri" w:cs="Calibri"/>
          <w:sz w:val="16"/>
          <w:szCs w:val="16"/>
        </w:rPr>
      </w:pPr>
    </w:p>
    <w:p w:rsidR="00B06D00" w:rsidRDefault="007000BF" w:rsidP="00E3633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607692"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="002218D7">
        <w:rPr>
          <w:rFonts w:ascii="Calibri" w:eastAsia="Calibri" w:hAnsi="Calibri" w:cs="Calibri"/>
          <w:b/>
          <w:sz w:val="22"/>
          <w:szCs w:val="22"/>
        </w:rPr>
        <w:t>okto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proofErr w:type="gramEnd"/>
      <w:r w:rsidR="00B0518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6E7B2D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ed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A2179">
        <w:rPr>
          <w:rFonts w:ascii="Calibri" w:eastAsia="Calibri" w:hAnsi="Calibri" w:cs="Calibri"/>
          <w:sz w:val="22"/>
          <w:szCs w:val="22"/>
        </w:rPr>
        <w:t>jeljenih</w:t>
      </w:r>
      <w:proofErr w:type="spellEnd"/>
      <w:r w:rsid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eali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aci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5A2179">
        <w:rPr>
          <w:rFonts w:ascii="Calibri" w:eastAsia="Calibri" w:hAnsi="Calibri" w:cs="Calibri"/>
          <w:sz w:val="22"/>
          <w:szCs w:val="22"/>
        </w:rPr>
        <w:t>g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607692"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="002218D7">
        <w:rPr>
          <w:rFonts w:ascii="Calibri" w:eastAsia="Calibri" w:hAnsi="Calibri" w:cs="Calibri"/>
          <w:sz w:val="22"/>
          <w:szCs w:val="22"/>
        </w:rPr>
        <w:t>okto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E7B2D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</w:t>
      </w:r>
      <w:r>
        <w:rPr>
          <w:rFonts w:ascii="Calibri" w:eastAsia="Calibri" w:hAnsi="Calibri" w:cs="Calibri"/>
          <w:spacing w:val="-1"/>
          <w:sz w:val="22"/>
          <w:szCs w:val="22"/>
        </w:rPr>
        <w:t>zvo</w:t>
      </w:r>
      <w:r>
        <w:rPr>
          <w:rFonts w:ascii="Calibri" w:eastAsia="Calibri" w:hAnsi="Calibri" w:cs="Calibri"/>
          <w:sz w:val="22"/>
          <w:szCs w:val="22"/>
        </w:rPr>
        <w:t>đači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Pr="00085D7C" w:rsidRDefault="00B06D00">
      <w:pPr>
        <w:spacing w:before="12" w:line="220" w:lineRule="exact"/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5A2179">
      <w:pPr>
        <w:spacing w:before="16"/>
        <w:ind w:right="7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>Sekretarijat prije odobravanja novčanih podsticaja,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obilazi proizvođače koji su dostavili kom</w:t>
      </w:r>
      <w:r w:rsidR="00A6140D">
        <w:rPr>
          <w:rFonts w:ascii="Calibri" w:hAnsi="Calibri" w:cs="Calibri"/>
          <w:sz w:val="22"/>
          <w:szCs w:val="22"/>
          <w:lang w:val="it-IT"/>
        </w:rPr>
        <w:t>p</w:t>
      </w:r>
      <w:r w:rsidRPr="00F01F52">
        <w:rPr>
          <w:rFonts w:ascii="Calibri" w:hAnsi="Calibri" w:cs="Calibri"/>
          <w:sz w:val="22"/>
          <w:szCs w:val="22"/>
          <w:lang w:val="it-IT"/>
        </w:rPr>
        <w:t>letnu dokumentaciju i</w:t>
      </w:r>
      <w:r w:rsidRPr="00F01F52">
        <w:rPr>
          <w:rFonts w:ascii="Calibri" w:hAnsi="Calibri" w:cs="Calibri"/>
          <w:sz w:val="22"/>
          <w:szCs w:val="22"/>
          <w:lang w:val="sr-Latn-CS"/>
        </w:rPr>
        <w:t xml:space="preserve"> uvidom na licu mjesta, vrši provjeru podataka i uslova propisanih Odlukom </w:t>
      </w:r>
      <w:r>
        <w:rPr>
          <w:rFonts w:ascii="Calibri" w:hAnsi="Calibri" w:cs="Calibri"/>
          <w:sz w:val="22"/>
          <w:szCs w:val="22"/>
          <w:lang w:val="sr-Latn-CS"/>
        </w:rPr>
        <w:t>o p</w:t>
      </w:r>
      <w:r w:rsidR="009F5C45">
        <w:rPr>
          <w:rFonts w:ascii="Calibri" w:hAnsi="Calibri" w:cs="Calibri"/>
          <w:sz w:val="22"/>
          <w:szCs w:val="22"/>
          <w:lang w:val="sr-Latn-CS"/>
        </w:rPr>
        <w:t>o</w:t>
      </w:r>
      <w:r>
        <w:rPr>
          <w:rFonts w:ascii="Calibri" w:hAnsi="Calibri" w:cs="Calibri"/>
          <w:sz w:val="22"/>
          <w:szCs w:val="22"/>
          <w:lang w:val="sr-Latn-CS"/>
        </w:rPr>
        <w:t>dsticajima i investiranju u razvoj poljoprivrede i ovim pozivom</w:t>
      </w:r>
      <w:r w:rsidR="009F5C4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01F52">
        <w:rPr>
          <w:rFonts w:ascii="Calibri" w:hAnsi="Calibri" w:cs="Calibri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rad </w:t>
      </w:r>
      <w:proofErr w:type="spellStart"/>
      <w:r>
        <w:rPr>
          <w:rFonts w:ascii="Calibri" w:eastAsia="Calibri" w:hAnsi="Calibri" w:cs="Calibri"/>
          <w:sz w:val="22"/>
          <w:szCs w:val="22"/>
        </w:rPr>
        <w:t>Sekretarijata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terenu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ačin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tiče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eće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 xml:space="preserve">Na osnovu priložene dokumentacije i uvida na licu mjesta </w:t>
      </w:r>
      <w:r w:rsidR="005A2179">
        <w:rPr>
          <w:rFonts w:ascii="Calibri" w:hAnsi="Calibri" w:cs="Calibri"/>
          <w:sz w:val="22"/>
          <w:szCs w:val="22"/>
          <w:lang w:val="sr-Latn-CS"/>
        </w:rPr>
        <w:t>S</w:t>
      </w:r>
      <w:r w:rsidRPr="00F01F52">
        <w:rPr>
          <w:rFonts w:ascii="Calibri" w:hAnsi="Calibri" w:cs="Calibri"/>
          <w:sz w:val="22"/>
          <w:szCs w:val="22"/>
          <w:lang w:val="sr-Latn-CS"/>
        </w:rPr>
        <w:t>ekretarijat konstatuje ispunjenost uslova za ostvarivanje prava na podsticajna sredstva i rješenjem odobrava isplatu novčanih podsticaja korisnicima.</w:t>
      </w:r>
    </w:p>
    <w:p w:rsidR="00F01F52" w:rsidRDefault="00F01F52" w:rsidP="007000BF">
      <w:pPr>
        <w:jc w:val="both"/>
        <w:rPr>
          <w:rFonts w:cs="Calibri"/>
          <w:sz w:val="24"/>
          <w:szCs w:val="24"/>
          <w:lang w:val="da-DK"/>
        </w:rPr>
      </w:pPr>
      <w:r w:rsidRPr="00F01F52">
        <w:rPr>
          <w:rFonts w:ascii="Calibri" w:hAnsi="Calibri" w:cs="Calibri"/>
          <w:sz w:val="22"/>
          <w:szCs w:val="22"/>
          <w:lang w:val="da-DK"/>
        </w:rPr>
        <w:t xml:space="preserve">Neblagovremene i nepotpune zahtjeve </w:t>
      </w:r>
      <w:r w:rsidR="009F5C45">
        <w:rPr>
          <w:rFonts w:ascii="Calibri" w:hAnsi="Calibri" w:cs="Calibri"/>
          <w:sz w:val="22"/>
          <w:szCs w:val="22"/>
          <w:lang w:val="da-DK"/>
        </w:rPr>
        <w:t>S</w:t>
      </w:r>
      <w:r w:rsidRPr="00F01F52">
        <w:rPr>
          <w:rFonts w:ascii="Calibri" w:hAnsi="Calibri" w:cs="Calibri"/>
          <w:sz w:val="22"/>
          <w:szCs w:val="22"/>
          <w:lang w:val="da-DK"/>
        </w:rPr>
        <w:t>ekretarijat neće razmatrati</w:t>
      </w:r>
      <w:r w:rsidRPr="00E45889">
        <w:rPr>
          <w:rFonts w:cs="Calibri"/>
          <w:sz w:val="24"/>
          <w:szCs w:val="24"/>
          <w:lang w:val="da-DK"/>
        </w:rPr>
        <w:t>.</w:t>
      </w:r>
    </w:p>
    <w:p w:rsidR="00B06D00" w:rsidRDefault="007000BF" w:rsidP="00F57F6C">
      <w:pPr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tih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F01F52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="00F01F5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F01F52">
        <w:rPr>
          <w:rFonts w:ascii="Calibri" w:eastAsia="Calibri" w:hAnsi="Calibri" w:cs="Calibri"/>
          <w:sz w:val="22"/>
          <w:szCs w:val="22"/>
        </w:rPr>
        <w:t xml:space="preserve"> 35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>Odluk</w:t>
      </w:r>
      <w:r w:rsidR="006E28BF">
        <w:rPr>
          <w:rFonts w:ascii="Calibri" w:hAnsi="Calibri" w:cs="Calibri"/>
          <w:sz w:val="22"/>
          <w:szCs w:val="22"/>
          <w:lang w:val="sr-Latn-CS"/>
        </w:rPr>
        <w:t>e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1F52">
        <w:rPr>
          <w:rFonts w:ascii="Calibri" w:hAnsi="Calibri" w:cs="Calibri"/>
          <w:sz w:val="22"/>
          <w:szCs w:val="22"/>
          <w:lang w:val="sr-Latn-CS"/>
        </w:rPr>
        <w:t>o p</w:t>
      </w:r>
      <w:r w:rsidR="005A2179">
        <w:rPr>
          <w:rFonts w:ascii="Calibri" w:hAnsi="Calibri" w:cs="Calibri"/>
          <w:sz w:val="22"/>
          <w:szCs w:val="22"/>
          <w:lang w:val="sr-Latn-CS"/>
        </w:rPr>
        <w:t>o</w:t>
      </w:r>
      <w:r w:rsidR="00F01F52">
        <w:rPr>
          <w:rFonts w:ascii="Calibri" w:hAnsi="Calibri" w:cs="Calibri"/>
          <w:sz w:val="22"/>
          <w:szCs w:val="22"/>
          <w:lang w:val="sr-Latn-CS"/>
        </w:rPr>
        <w:t>dsticajima i investiranju u razvoj poljoprivrede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F57F6C">
      <w:pPr>
        <w:ind w:right="207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aćen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B06D00" w:rsidRPr="005C617B" w:rsidRDefault="007000BF" w:rsidP="003C38BE">
      <w:pPr>
        <w:ind w:right="-50"/>
        <w:jc w:val="both"/>
        <w:rPr>
          <w:sz w:val="10"/>
          <w:szCs w:val="1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Javn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0</w:t>
      </w:r>
      <w:r w:rsidR="003C38BE">
        <w:rPr>
          <w:rFonts w:ascii="Calibri" w:eastAsia="Calibri" w:hAnsi="Calibri" w:cs="Calibri"/>
          <w:color w:val="FF0000"/>
          <w:spacing w:val="1"/>
          <w:sz w:val="22"/>
          <w:szCs w:val="22"/>
        </w:rPr>
        <w:t>69</w:t>
      </w:r>
      <w:r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/</w:t>
      </w:r>
      <w:r w:rsidR="003C38BE">
        <w:rPr>
          <w:rFonts w:ascii="Calibri" w:eastAsia="Calibri" w:hAnsi="Calibri" w:cs="Calibri"/>
          <w:color w:val="FF0000"/>
          <w:spacing w:val="1"/>
          <w:sz w:val="22"/>
          <w:szCs w:val="22"/>
        </w:rPr>
        <w:t>319</w:t>
      </w:r>
      <w:r w:rsidRPr="00CB3C26">
        <w:rPr>
          <w:rFonts w:ascii="Calibri" w:eastAsia="Calibri" w:hAnsi="Calibri" w:cs="Calibri"/>
          <w:color w:val="FF0000"/>
          <w:sz w:val="22"/>
          <w:szCs w:val="22"/>
        </w:rPr>
        <w:t>-</w:t>
      </w:r>
      <w:r w:rsidR="003C38BE">
        <w:rPr>
          <w:rFonts w:ascii="Calibri" w:eastAsia="Calibri" w:hAnsi="Calibri" w:cs="Calibri"/>
          <w:color w:val="FF0000"/>
          <w:spacing w:val="-2"/>
          <w:sz w:val="22"/>
          <w:szCs w:val="22"/>
        </w:rPr>
        <w:t>950 i 069/328-282</w:t>
      </w:r>
      <w:r w:rsidRPr="00CB3C26">
        <w:rPr>
          <w:rFonts w:ascii="Calibri" w:eastAsia="Calibri" w:hAnsi="Calibri" w:cs="Calibri"/>
          <w:color w:val="FF0000"/>
          <w:sz w:val="22"/>
          <w:szCs w:val="22"/>
        </w:rPr>
        <w:t>.</w:t>
      </w:r>
    </w:p>
    <w:sectPr w:rsidR="00B06D00" w:rsidRPr="005C617B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B71B7"/>
    <w:multiLevelType w:val="hybridMultilevel"/>
    <w:tmpl w:val="669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4C4C6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D00"/>
    <w:rsid w:val="000067F4"/>
    <w:rsid w:val="00085D7C"/>
    <w:rsid w:val="000E556E"/>
    <w:rsid w:val="00103451"/>
    <w:rsid w:val="00144DC3"/>
    <w:rsid w:val="001920F5"/>
    <w:rsid w:val="001B0BA9"/>
    <w:rsid w:val="001D4AEA"/>
    <w:rsid w:val="002218D7"/>
    <w:rsid w:val="00224292"/>
    <w:rsid w:val="00247E8F"/>
    <w:rsid w:val="00254FCD"/>
    <w:rsid w:val="0027044C"/>
    <w:rsid w:val="00283D36"/>
    <w:rsid w:val="00296820"/>
    <w:rsid w:val="00384976"/>
    <w:rsid w:val="003B67CA"/>
    <w:rsid w:val="003C38BE"/>
    <w:rsid w:val="00433F25"/>
    <w:rsid w:val="004374DB"/>
    <w:rsid w:val="004F15EB"/>
    <w:rsid w:val="0055108D"/>
    <w:rsid w:val="005A2179"/>
    <w:rsid w:val="005C617B"/>
    <w:rsid w:val="00607692"/>
    <w:rsid w:val="006E28BF"/>
    <w:rsid w:val="006E7B2D"/>
    <w:rsid w:val="007000BF"/>
    <w:rsid w:val="00703D5C"/>
    <w:rsid w:val="007838DA"/>
    <w:rsid w:val="007B3739"/>
    <w:rsid w:val="00806822"/>
    <w:rsid w:val="0084767E"/>
    <w:rsid w:val="008E3284"/>
    <w:rsid w:val="00906D9F"/>
    <w:rsid w:val="009221DE"/>
    <w:rsid w:val="009D392D"/>
    <w:rsid w:val="009F5C45"/>
    <w:rsid w:val="00A02CD9"/>
    <w:rsid w:val="00A05E7E"/>
    <w:rsid w:val="00A10D24"/>
    <w:rsid w:val="00A6140D"/>
    <w:rsid w:val="00A86271"/>
    <w:rsid w:val="00A96607"/>
    <w:rsid w:val="00B05184"/>
    <w:rsid w:val="00B06D00"/>
    <w:rsid w:val="00B648FB"/>
    <w:rsid w:val="00BF67C8"/>
    <w:rsid w:val="00CB3C26"/>
    <w:rsid w:val="00D23823"/>
    <w:rsid w:val="00D922AD"/>
    <w:rsid w:val="00E32280"/>
    <w:rsid w:val="00E36330"/>
    <w:rsid w:val="00E928A1"/>
    <w:rsid w:val="00EF2C10"/>
    <w:rsid w:val="00F01F52"/>
    <w:rsid w:val="00F402DF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2017-05-08T09:17:00Z</cp:lastPrinted>
  <dcterms:created xsi:type="dcterms:W3CDTF">2017-03-15T11:13:00Z</dcterms:created>
  <dcterms:modified xsi:type="dcterms:W3CDTF">2018-03-12T08:54:00Z</dcterms:modified>
</cp:coreProperties>
</file>