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0" w:rsidRDefault="006E28BF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A372C" wp14:editId="26037704">
            <wp:simplePos x="0" y="0"/>
            <wp:positionH relativeFrom="column">
              <wp:posOffset>2400935</wp:posOffset>
            </wp:positionH>
            <wp:positionV relativeFrom="paragraph">
              <wp:posOffset>-309245</wp:posOffset>
            </wp:positionV>
            <wp:extent cx="1327785" cy="1160780"/>
            <wp:effectExtent l="0" t="0" r="5715" b="1270"/>
            <wp:wrapTight wrapText="bothSides">
              <wp:wrapPolygon edited="0">
                <wp:start x="9297" y="0"/>
                <wp:lineTo x="4029" y="354"/>
                <wp:lineTo x="310" y="2836"/>
                <wp:lineTo x="0" y="7090"/>
                <wp:lineTo x="0" y="12407"/>
                <wp:lineTo x="1549" y="17015"/>
                <wp:lineTo x="620" y="17724"/>
                <wp:lineTo x="1859" y="20560"/>
                <wp:lineTo x="9607" y="21269"/>
                <wp:lineTo x="11466" y="21269"/>
                <wp:lineTo x="17974" y="20915"/>
                <wp:lineTo x="20763" y="18079"/>
                <wp:lineTo x="19834" y="17015"/>
                <wp:lineTo x="21383" y="11344"/>
                <wp:lineTo x="21383" y="7090"/>
                <wp:lineTo x="21073" y="3190"/>
                <wp:lineTo x="17044" y="354"/>
                <wp:lineTo x="12086" y="0"/>
                <wp:lineTo x="92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FCD" w:rsidRDefault="00254FCD" w:rsidP="00254FCD"/>
    <w:p w:rsidR="00254FCD" w:rsidRPr="00B53F60" w:rsidRDefault="00254FCD" w:rsidP="00254FCD"/>
    <w:p w:rsidR="00254FCD" w:rsidRDefault="00254FCD" w:rsidP="00254FCD">
      <w:pPr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Pr="004374DB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4374DB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4374DB">
        <w:rPr>
          <w:rFonts w:ascii="Calibri" w:hAnsi="Calibri" w:cs="Calibri"/>
          <w:sz w:val="22"/>
          <w:szCs w:val="22"/>
          <w:lang w:val="sl-SI"/>
        </w:rPr>
        <w:t>Š T I N A  B A R</w:t>
      </w:r>
    </w:p>
    <w:p w:rsidR="00254FCD" w:rsidRPr="004374DB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4374DB">
        <w:rPr>
          <w:rFonts w:ascii="Calibri" w:hAnsi="Calibri" w:cs="Calibri"/>
          <w:b/>
          <w:sz w:val="22"/>
          <w:szCs w:val="22"/>
          <w:lang w:val="sl-SI"/>
        </w:rPr>
        <w:t>Sekretarijat za poljoprivredu i ruralni razvoj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54FCD" w:rsidRPr="00BF67C8" w:rsidRDefault="00254FCD" w:rsidP="00E32280">
      <w:pPr>
        <w:jc w:val="both"/>
        <w:rPr>
          <w:rStyle w:val="boldtext"/>
          <w:rFonts w:ascii="Calibri" w:eastAsiaTheme="majorEastAsia" w:hAnsi="Calibri"/>
          <w:b/>
          <w:bCs/>
          <w:color w:val="000000"/>
          <w:sz w:val="22"/>
          <w:szCs w:val="22"/>
          <w:shd w:val="clear" w:color="auto" w:fill="FFFFFF"/>
        </w:rPr>
      </w:pPr>
      <w:r w:rsidRPr="00BF67C8">
        <w:rPr>
          <w:rFonts w:ascii="Calibri" w:hAnsi="Calibri" w:cs="Calibri"/>
          <w:sz w:val="22"/>
          <w:szCs w:val="22"/>
          <w:lang w:val="sl-SI"/>
        </w:rPr>
        <w:t>Sekretarijat za poljoprivredu i ruralni razvoj n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osnovu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27.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Odluke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</w:t>
      </w:r>
      <w:r w:rsidR="00A10B62">
        <w:rPr>
          <w:rFonts w:ascii="Calibri" w:hAnsi="Calibri"/>
          <w:color w:val="000000"/>
          <w:sz w:val="22"/>
          <w:szCs w:val="22"/>
          <w:shd w:val="clear" w:color="auto" w:fill="FFFFFF"/>
        </w:rPr>
        <w:t>o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dsticajima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investiranju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razvoj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("Sl.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list CG-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opštinski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propisi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"br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46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16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),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skladu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sa</w:t>
      </w:r>
      <w:proofErr w:type="spellEnd"/>
      <w:proofErr w:type="gram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D922AD">
        <w:rPr>
          <w:rFonts w:ascii="Calibri" w:hAnsi="Calibri"/>
          <w:sz w:val="22"/>
          <w:szCs w:val="22"/>
          <w:shd w:val="clear" w:color="auto" w:fill="FFFFFF"/>
        </w:rPr>
        <w:t>Budžetom</w:t>
      </w:r>
      <w:proofErr w:type="spellEnd"/>
      <w:r w:rsidR="00E32280" w:rsidRPr="0055108D">
        <w:rPr>
          <w:rFonts w:ascii="Calibri" w:hAnsi="Calibri"/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Bar 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Planom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korišćenja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sredst</w:t>
      </w:r>
      <w:r w:rsidR="00810BD0">
        <w:rPr>
          <w:rFonts w:ascii="Calibri" w:hAnsi="Calibri"/>
          <w:color w:val="000000"/>
          <w:sz w:val="22"/>
          <w:szCs w:val="22"/>
          <w:shd w:val="clear" w:color="auto" w:fill="FFFFFF"/>
        </w:rPr>
        <w:t>a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va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podsticanje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razvoja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201</w:t>
      </w:r>
      <w:r w:rsidR="00D91B8A">
        <w:rPr>
          <w:rFonts w:ascii="Calibri" w:hAnsi="Calibri"/>
          <w:color w:val="000000"/>
          <w:sz w:val="22"/>
          <w:szCs w:val="22"/>
          <w:shd w:val="clear" w:color="auto" w:fill="FFFFFF"/>
        </w:rPr>
        <w:t>8</w:t>
      </w:r>
      <w:r w:rsidR="00A10B6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10B62">
        <w:rPr>
          <w:rFonts w:ascii="Calibri" w:hAnsi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objavljuje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Pr="00BF67C8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B06D00" w:rsidRPr="00F57F6C" w:rsidRDefault="00B06D00">
      <w:pPr>
        <w:spacing w:before="10" w:line="160" w:lineRule="exact"/>
        <w:rPr>
          <w:sz w:val="16"/>
          <w:szCs w:val="16"/>
        </w:rPr>
      </w:pPr>
    </w:p>
    <w:p w:rsidR="00B06D00" w:rsidRPr="00BF67C8" w:rsidRDefault="007000BF">
      <w:pPr>
        <w:ind w:left="4195" w:right="4162"/>
        <w:jc w:val="center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z w:val="22"/>
          <w:szCs w:val="22"/>
        </w:rPr>
        <w:t>AVNI PO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z w:val="22"/>
          <w:szCs w:val="22"/>
        </w:rPr>
        <w:t>V</w:t>
      </w:r>
    </w:p>
    <w:p w:rsidR="00B06D00" w:rsidRPr="00BF67C8" w:rsidRDefault="007000BF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proofErr w:type="gram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p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430245">
        <w:rPr>
          <w:rFonts w:ascii="Calibri" w:eastAsia="Calibri" w:hAnsi="Calibri" w:cs="Calibri"/>
          <w:b/>
          <w:sz w:val="22"/>
          <w:szCs w:val="22"/>
        </w:rPr>
        <w:t>razvoju</w:t>
      </w:r>
      <w:proofErr w:type="spellEnd"/>
      <w:r w:rsidR="004302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30245">
        <w:rPr>
          <w:rFonts w:ascii="Calibri" w:eastAsia="Calibri" w:hAnsi="Calibri" w:cs="Calibri"/>
          <w:b/>
          <w:sz w:val="22"/>
          <w:szCs w:val="22"/>
        </w:rPr>
        <w:t>vinogradarstva</w:t>
      </w:r>
      <w:proofErr w:type="spellEnd"/>
      <w:r w:rsidR="00430245">
        <w:rPr>
          <w:rFonts w:ascii="Calibri" w:eastAsia="Calibri" w:hAnsi="Calibri" w:cs="Calibri"/>
          <w:b/>
          <w:sz w:val="22"/>
          <w:szCs w:val="22"/>
        </w:rPr>
        <w:t xml:space="preserve"> i </w:t>
      </w:r>
      <w:proofErr w:type="spellStart"/>
      <w:r w:rsidR="00430245">
        <w:rPr>
          <w:rFonts w:ascii="Calibri" w:eastAsia="Calibri" w:hAnsi="Calibri" w:cs="Calibri"/>
          <w:b/>
          <w:sz w:val="22"/>
          <w:szCs w:val="22"/>
        </w:rPr>
        <w:t>podrumarstva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D91B8A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B06D00" w:rsidRDefault="00B06D00">
      <w:pPr>
        <w:spacing w:line="200" w:lineRule="exact"/>
        <w:rPr>
          <w:sz w:val="16"/>
          <w:szCs w:val="16"/>
        </w:rPr>
      </w:pPr>
    </w:p>
    <w:p w:rsidR="00D977CE" w:rsidRDefault="00D977CE">
      <w:pPr>
        <w:spacing w:line="200" w:lineRule="exact"/>
        <w:rPr>
          <w:sz w:val="16"/>
          <w:szCs w:val="16"/>
        </w:rPr>
      </w:pPr>
    </w:p>
    <w:p w:rsidR="00D977CE" w:rsidRPr="00F57F6C" w:rsidRDefault="00D977CE">
      <w:pPr>
        <w:spacing w:line="200" w:lineRule="exact"/>
        <w:rPr>
          <w:sz w:val="16"/>
          <w:szCs w:val="16"/>
        </w:rPr>
      </w:pPr>
    </w:p>
    <w:p w:rsidR="0084767E" w:rsidRPr="00A10B62" w:rsidRDefault="00144DC3" w:rsidP="00BF67C8">
      <w:pPr>
        <w:rPr>
          <w:rFonts w:ascii="Calibri" w:hAnsi="Calibri"/>
          <w:color w:val="000000"/>
          <w:sz w:val="22"/>
          <w:szCs w:val="22"/>
        </w:rPr>
      </w:pPr>
      <w:r w:rsidRPr="00A10B62">
        <w:rPr>
          <w:rStyle w:val="boldtext"/>
          <w:rFonts w:ascii="Calibri" w:eastAsiaTheme="majorEastAsia" w:hAnsi="Calibri"/>
          <w:b/>
          <w:color w:val="000000"/>
          <w:sz w:val="22"/>
          <w:szCs w:val="22"/>
          <w:shd w:val="clear" w:color="auto" w:fill="FFFFFF"/>
        </w:rPr>
        <w:t>PREDMET POZIVA</w:t>
      </w:r>
      <w:r w:rsidRPr="00A10B62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84767E" w:rsidRDefault="00144DC3" w:rsidP="00BF67C8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okviru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podrške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aktivnostima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unapređenje</w:t>
      </w:r>
      <w:proofErr w:type="spellEnd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245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razvoju</w:t>
      </w:r>
      <w:proofErr w:type="spellEnd"/>
      <w:r w:rsidR="00430245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245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vinogradarstva</w:t>
      </w:r>
      <w:proofErr w:type="spellEnd"/>
      <w:r w:rsidR="00430245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430245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podrumarstva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201</w:t>
      </w:r>
      <w:r w:rsidR="00D91B8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8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="002819AE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korisnik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ostvaruje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pravo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na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dodjelu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sredstava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podsticaja</w:t>
      </w:r>
      <w:proofErr w:type="spellEnd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investicije</w:t>
      </w:r>
      <w:proofErr w:type="spellEnd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koje</w:t>
      </w:r>
      <w:proofErr w:type="spellEnd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proofErr w:type="gramStart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odnose</w:t>
      </w:r>
      <w:proofErr w:type="spellEnd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84767E" w:rsidRPr="00BF67C8">
        <w:rPr>
          <w:rFonts w:ascii="Calibri" w:hAnsi="Calibri" w:cs="Calibri"/>
          <w:sz w:val="22"/>
          <w:szCs w:val="22"/>
          <w:lang w:val="sr-Latn-BA"/>
        </w:rPr>
        <w:t xml:space="preserve"> </w:t>
      </w:r>
      <w:proofErr w:type="spellStart"/>
      <w:r w:rsidR="008E3284">
        <w:rPr>
          <w:rFonts w:ascii="Calibri" w:hAnsi="Calibri" w:cs="Calibri"/>
          <w:sz w:val="22"/>
          <w:szCs w:val="22"/>
        </w:rPr>
        <w:t>n</w:t>
      </w:r>
      <w:r w:rsidR="00283D36" w:rsidRPr="00283D36">
        <w:rPr>
          <w:rFonts w:ascii="Calibri" w:hAnsi="Calibri" w:cs="Calibri"/>
          <w:sz w:val="22"/>
          <w:szCs w:val="22"/>
        </w:rPr>
        <w:t>a</w:t>
      </w:r>
      <w:proofErr w:type="spellEnd"/>
      <w:proofErr w:type="gram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r w:rsidR="00430245" w:rsidRPr="00430245">
        <w:rPr>
          <w:rFonts w:ascii="Calibri" w:hAnsi="Calibri" w:cs="Calibri"/>
          <w:sz w:val="22"/>
          <w:szCs w:val="22"/>
          <w:lang w:val="sr-Latn-BA"/>
        </w:rPr>
        <w:t>podršku za zasnivanje novih proizvodnih zasada, modernizaciju postojećih zasada i nabavku opreme za održavanje i čuvanje vinograda, kao i opreme za preradu grožđa.</w:t>
      </w:r>
    </w:p>
    <w:p w:rsidR="006D6D7E" w:rsidRDefault="006D6D7E" w:rsidP="00BF67C8">
      <w:pPr>
        <w:jc w:val="both"/>
        <w:rPr>
          <w:rFonts w:ascii="Calibri" w:hAnsi="Calibri" w:cs="Calibri"/>
          <w:sz w:val="22"/>
          <w:szCs w:val="22"/>
          <w:lang w:val="sr-Latn-BA"/>
        </w:rPr>
      </w:pPr>
    </w:p>
    <w:p w:rsidR="004D77A5" w:rsidRPr="00D23823" w:rsidRDefault="004D77A5" w:rsidP="004D77A5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r w:rsidRPr="00D23823">
        <w:rPr>
          <w:rFonts w:ascii="Calibri" w:eastAsia="Calibri" w:hAnsi="Calibri" w:cs="Calibri"/>
          <w:b/>
          <w:sz w:val="22"/>
          <w:szCs w:val="22"/>
        </w:rPr>
        <w:t>DEF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P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D23823">
        <w:rPr>
          <w:rFonts w:ascii="Calibri" w:eastAsia="Calibri" w:hAnsi="Calibri" w:cs="Calibri"/>
          <w:b/>
          <w:sz w:val="22"/>
          <w:szCs w:val="22"/>
        </w:rPr>
        <w:t>AJ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z w:val="22"/>
          <w:szCs w:val="22"/>
        </w:rPr>
        <w:t xml:space="preserve">H 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z w:val="22"/>
          <w:szCs w:val="22"/>
        </w:rPr>
        <w:t>ED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D23823">
        <w:rPr>
          <w:rFonts w:ascii="Calibri" w:eastAsia="Calibri" w:hAnsi="Calibri" w:cs="Calibri"/>
          <w:b/>
          <w:sz w:val="22"/>
          <w:szCs w:val="22"/>
        </w:rPr>
        <w:t>AVA</w:t>
      </w:r>
    </w:p>
    <w:p w:rsidR="006D6D7E" w:rsidRDefault="004D77A5" w:rsidP="006E56A4">
      <w:pPr>
        <w:ind w:right="77"/>
        <w:jc w:val="both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hAnsi="Calibri" w:cs="Calibri"/>
          <w:sz w:val="22"/>
          <w:szCs w:val="22"/>
          <w:lang w:val="sr-Latn-CS"/>
        </w:rPr>
        <w:t>Pravo na podsticaje ostvaruju fizička i pravna lica registrovana za obavljanje poljoprivredne djelatnosti, koja imaju prebivalište, odnosno s</w:t>
      </w:r>
      <w:r w:rsidR="00441791">
        <w:rPr>
          <w:rFonts w:ascii="Calibri" w:hAnsi="Calibri" w:cs="Calibri"/>
          <w:sz w:val="22"/>
          <w:szCs w:val="22"/>
          <w:lang w:val="sr-Latn-CS"/>
        </w:rPr>
        <w:t>jedište na području opštine Bar</w:t>
      </w:r>
      <w:r>
        <w:rPr>
          <w:rFonts w:ascii="Calibri" w:hAnsi="Calibri" w:cs="Calibri"/>
          <w:sz w:val="22"/>
          <w:szCs w:val="22"/>
          <w:lang w:val="sr-Latn-CS"/>
        </w:rPr>
        <w:t xml:space="preserve"> i</w:t>
      </w:r>
      <w:r w:rsidRPr="00BF67C8">
        <w:rPr>
          <w:rFonts w:ascii="Calibri" w:hAnsi="Calibri" w:cs="Calibri"/>
          <w:sz w:val="22"/>
          <w:szCs w:val="22"/>
          <w:lang w:val="sr-Latn-CS"/>
        </w:rPr>
        <w:t xml:space="preserve"> koji poljoprivrednu djelatnost obavljaju na teritoriji Opštine Bar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="006D6D7E">
        <w:rPr>
          <w:rFonts w:ascii="Calibri" w:eastAsia="Calibri" w:hAnsi="Calibri" w:cs="Calibri"/>
          <w:sz w:val="22"/>
          <w:szCs w:val="22"/>
        </w:rPr>
        <w:t xml:space="preserve"> </w:t>
      </w:r>
    </w:p>
    <w:p w:rsidR="00441791" w:rsidRDefault="00441791" w:rsidP="006D6D7E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</w:p>
    <w:p w:rsidR="001920F5" w:rsidRPr="00430245" w:rsidRDefault="001920F5" w:rsidP="00BF67C8">
      <w:pPr>
        <w:ind w:right="70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27044C" w:rsidRDefault="0027044C" w:rsidP="0027044C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27044C">
        <w:rPr>
          <w:rFonts w:ascii="Calibri" w:eastAsia="Calibri" w:hAnsi="Calibri" w:cs="Calibri"/>
          <w:sz w:val="22"/>
          <w:szCs w:val="22"/>
        </w:rPr>
        <w:t>Investicije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koje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mogu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podržati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kroz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ovaj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javni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poziv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>:</w:t>
      </w:r>
    </w:p>
    <w:p w:rsidR="0027044C" w:rsidRPr="00430245" w:rsidRDefault="0027044C" w:rsidP="0027044C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430245" w:rsidRPr="00430245" w:rsidRDefault="00430245" w:rsidP="00430245">
      <w:pPr>
        <w:numPr>
          <w:ilvl w:val="0"/>
          <w:numId w:val="4"/>
        </w:numPr>
        <w:tabs>
          <w:tab w:val="right" w:pos="720"/>
          <w:tab w:val="right" w:pos="900"/>
        </w:tabs>
        <w:suppressAutoHyphens/>
        <w:ind w:hanging="630"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>podizanje novih zasada;</w:t>
      </w:r>
    </w:p>
    <w:p w:rsidR="00430245" w:rsidRPr="00430245" w:rsidRDefault="00430245" w:rsidP="00430245">
      <w:pPr>
        <w:numPr>
          <w:ilvl w:val="0"/>
          <w:numId w:val="4"/>
        </w:numPr>
        <w:suppressAutoHyphens/>
        <w:ind w:left="900" w:hanging="180"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 xml:space="preserve">nabavka sadnog materijala, kao i materijala koji se koristi kod podizanja i održavanja </w:t>
      </w:r>
    </w:p>
    <w:p w:rsidR="00430245" w:rsidRPr="00430245" w:rsidRDefault="00430245" w:rsidP="00430245">
      <w:pPr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>vinograda (kolčevi, žica, zaštitne mreže, itd);</w:t>
      </w:r>
    </w:p>
    <w:p w:rsidR="00430245" w:rsidRPr="00430245" w:rsidRDefault="00430245" w:rsidP="00430245">
      <w:pPr>
        <w:numPr>
          <w:ilvl w:val="0"/>
          <w:numId w:val="4"/>
        </w:numPr>
        <w:tabs>
          <w:tab w:val="right" w:pos="-2880"/>
        </w:tabs>
        <w:suppressAutoHyphens/>
        <w:ind w:left="900" w:hanging="180"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>nabavka mehanizacije i opreme za održavanje vinograda i berbu grožđa;</w:t>
      </w:r>
    </w:p>
    <w:p w:rsidR="00430245" w:rsidRPr="00430245" w:rsidRDefault="00430245" w:rsidP="00430245">
      <w:pPr>
        <w:numPr>
          <w:ilvl w:val="0"/>
          <w:numId w:val="4"/>
        </w:numPr>
        <w:tabs>
          <w:tab w:val="left" w:pos="630"/>
        </w:tabs>
        <w:ind w:left="900" w:hanging="180"/>
        <w:jc w:val="both"/>
        <w:rPr>
          <w:rFonts w:ascii="Calibri" w:hAnsi="Calibri" w:cs="Calibri"/>
          <w:sz w:val="22"/>
          <w:szCs w:val="22"/>
          <w:lang w:val="sr-Latn-BA"/>
        </w:rPr>
      </w:pPr>
      <w:r w:rsidRPr="00430245">
        <w:rPr>
          <w:rFonts w:ascii="Calibri" w:hAnsi="Calibri" w:cs="Calibri"/>
          <w:iCs/>
          <w:sz w:val="22"/>
          <w:szCs w:val="22"/>
          <w:lang w:val="sr-Latn-BA"/>
        </w:rPr>
        <w:t>pomoći u izgradnji, rekonstrukciji ili adaptaciji vinskog podruma;</w:t>
      </w:r>
    </w:p>
    <w:p w:rsidR="00430245" w:rsidRPr="00430245" w:rsidRDefault="00430245" w:rsidP="00430245">
      <w:pPr>
        <w:numPr>
          <w:ilvl w:val="0"/>
          <w:numId w:val="4"/>
        </w:numPr>
        <w:suppressAutoHyphens/>
        <w:ind w:left="900" w:hanging="180"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 xml:space="preserve">oprema za preradu grožđa (nabavka muljača, vinifikatora, specijalnih posuda (buradi) za </w:t>
      </w:r>
    </w:p>
    <w:p w:rsidR="00430245" w:rsidRDefault="00430245" w:rsidP="00430245">
      <w:pPr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>čuvanje vina, itd), usklađivanje pogona za preradu grožđa u skladu sa standardima i sanitarno tehničkim uslovima.</w:t>
      </w:r>
    </w:p>
    <w:p w:rsidR="00441791" w:rsidRDefault="00441791" w:rsidP="00430245">
      <w:pPr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E56A4" w:rsidRDefault="006E56A4" w:rsidP="006E56A4">
      <w:pPr>
        <w:ind w:right="79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ŠK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6E56A4" w:rsidRDefault="006E56A4" w:rsidP="006E56A4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nabrojane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podsticaje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Planom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korišćenja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opredijeljeno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ukupo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91B8A" w:rsidRPr="00075F81"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 w:rsidRPr="00075F81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Pr="00075F81">
        <w:rPr>
          <w:rFonts w:ascii="Calibri" w:eastAsia="Calibri" w:hAnsi="Calibri" w:cs="Calibri"/>
          <w:b/>
          <w:spacing w:val="-2"/>
          <w:sz w:val="22"/>
          <w:szCs w:val="22"/>
        </w:rPr>
        <w:t>.000,</w:t>
      </w:r>
      <w:r w:rsidRPr="00075F81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Pr="00075F81"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 w:rsidRPr="00075F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397386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397386">
        <w:rPr>
          <w:rFonts w:ascii="Calibri" w:eastAsia="Calibri" w:hAnsi="Calibri" w:cs="Calibri"/>
          <w:sz w:val="22"/>
          <w:szCs w:val="22"/>
        </w:rPr>
        <w:t xml:space="preserve"> 201</w:t>
      </w:r>
      <w:r w:rsidR="00D91B8A">
        <w:rPr>
          <w:rFonts w:ascii="Calibri" w:eastAsia="Calibri" w:hAnsi="Calibri" w:cs="Calibri"/>
          <w:sz w:val="22"/>
          <w:szCs w:val="22"/>
        </w:rPr>
        <w:t>8</w:t>
      </w:r>
      <w:r w:rsidR="0039738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97386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D1D25" w:rsidRDefault="004D1D25" w:rsidP="004D1D25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Visina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50 %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ukupno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prihvatljivih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troškova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investiciji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osim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nabavku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sadnog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materijala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iznosi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80%. </w:t>
      </w:r>
    </w:p>
    <w:p w:rsidR="00D91B8A" w:rsidRDefault="00D91B8A" w:rsidP="00D91B8A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Korisnici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ostvariti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maksimaln</w:t>
      </w:r>
      <w:r w:rsidR="00776405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visinu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10.000 €, u </w:t>
      </w:r>
      <w:proofErr w:type="spellStart"/>
      <w:r>
        <w:rPr>
          <w:rFonts w:ascii="Calibri" w:eastAsia="Calibri" w:hAnsi="Calibri" w:cs="Calibri"/>
          <w:sz w:val="22"/>
          <w:szCs w:val="22"/>
        </w:rPr>
        <w:t>toku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godine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6E56A4" w:rsidRPr="00430245" w:rsidRDefault="006E56A4" w:rsidP="006E56A4">
      <w:pPr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3B67CA" w:rsidRPr="00BF67C8" w:rsidRDefault="00B648FB" w:rsidP="00BF67C8">
      <w:pPr>
        <w:ind w:right="77"/>
        <w:jc w:val="both"/>
        <w:rPr>
          <w:rFonts w:ascii="Calibri" w:eastAsia="Calibri" w:hAnsi="Calibri" w:cs="Calibri"/>
          <w:b/>
          <w:sz w:val="22"/>
          <w:szCs w:val="22"/>
        </w:rPr>
      </w:pPr>
      <w:r w:rsidRPr="00BF67C8">
        <w:rPr>
          <w:rFonts w:ascii="Calibri" w:eastAsia="Calibri" w:hAnsi="Calibri" w:cs="Calibri"/>
          <w:b/>
          <w:sz w:val="22"/>
          <w:szCs w:val="22"/>
        </w:rPr>
        <w:t>OPŠTI USLOVI PRI</w:t>
      </w:r>
      <w:r w:rsidR="00A10B62">
        <w:rPr>
          <w:rFonts w:ascii="Calibri" w:eastAsia="Calibri" w:hAnsi="Calibri" w:cs="Calibri"/>
          <w:b/>
          <w:sz w:val="22"/>
          <w:szCs w:val="22"/>
        </w:rPr>
        <w:t>H</w:t>
      </w:r>
      <w:r w:rsidRPr="00BF67C8">
        <w:rPr>
          <w:rFonts w:ascii="Calibri" w:eastAsia="Calibri" w:hAnsi="Calibri" w:cs="Calibri"/>
          <w:b/>
          <w:sz w:val="22"/>
          <w:szCs w:val="22"/>
        </w:rPr>
        <w:t>VATLJIVOSTI</w:t>
      </w:r>
    </w:p>
    <w:p w:rsidR="00B648FB" w:rsidRPr="00BF67C8" w:rsidRDefault="00A10B62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Pravo na podsticaje, korisnik </w:t>
      </w:r>
      <w:r w:rsidR="00B648FB" w:rsidRPr="00BF67C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može ostvariti ako: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nema neizmirenih poreskih obaveza prema organima lokalne uprave,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za istu investiciju nije korisnik podr</w:t>
      </w: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ške od Ministarstva poljoprivrede i ruralnog razvoja</w:t>
      </w: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,</w:t>
      </w:r>
    </w:p>
    <w:p w:rsidR="00247E8F" w:rsidRPr="00247E8F" w:rsidRDefault="00247E8F" w:rsidP="00085D7C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247E8F">
        <w:rPr>
          <w:rFonts w:ascii="Calibri" w:hAnsi="Calibri" w:cs="Calibri"/>
          <w:sz w:val="22"/>
          <w:szCs w:val="22"/>
          <w:lang w:val="sr-Latn-CS"/>
        </w:rPr>
        <w:t>Izgradnja, rekonstrukcija ili adaptacija objekata se ne može podržati na zemljištu ili objektu na kojima su u kat</w:t>
      </w:r>
      <w:r w:rsidR="00085D7C">
        <w:rPr>
          <w:rFonts w:ascii="Calibri" w:hAnsi="Calibri" w:cs="Calibri"/>
          <w:sz w:val="22"/>
          <w:szCs w:val="22"/>
          <w:lang w:val="sr-Latn-CS"/>
        </w:rPr>
        <w:t>.</w:t>
      </w:r>
      <w:r w:rsidRPr="00247E8F">
        <w:rPr>
          <w:rFonts w:ascii="Calibri" w:hAnsi="Calibri" w:cs="Calibri"/>
          <w:sz w:val="22"/>
          <w:szCs w:val="22"/>
          <w:lang w:val="sr-Latn-CS"/>
        </w:rPr>
        <w:t xml:space="preserve"> operatu upisani tereti i ograničenja (hipoteka, zabrana opterećenja, otuđenja i sl.).</w:t>
      </w:r>
    </w:p>
    <w:p w:rsidR="003E61D9" w:rsidRDefault="003E61D9" w:rsidP="003E61D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>Investicije  mogu biti prihvaćene za podršku samo ukoliko je pružalac usluga,  izvođač radova i dobavljač roba  pravno lice registrovano za obavljanje tih djelatnosti.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Sredstvima podsticaja ne nadoknađuju se: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nabavka korišćene odnosno polovne opreme i mehanizacije,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 xml:space="preserve">- troškovi poreza, carine, uvoza, administrativne takse i slični troškovi, 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kupovina i zakup poljoprivrednog zemljišta i postojećih objekata,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obrtnih sredstava i operativni troškovi,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sopstvenog rada, (zarada,doprinosa)</w:t>
      </w:r>
      <w:r w:rsidR="00D23823" w:rsidRPr="00BF67C8">
        <w:rPr>
          <w:rFonts w:ascii="Calibri" w:hAnsi="Calibri" w:cs="Calibri"/>
          <w:sz w:val="22"/>
          <w:szCs w:val="22"/>
          <w:lang w:val="da-DK"/>
        </w:rPr>
        <w:t>.</w:t>
      </w:r>
    </w:p>
    <w:p w:rsidR="00B648FB" w:rsidRPr="00462274" w:rsidRDefault="00B648FB" w:rsidP="00BF67C8">
      <w:pPr>
        <w:jc w:val="center"/>
        <w:rPr>
          <w:rFonts w:cs="Calibri"/>
          <w:b/>
          <w:sz w:val="16"/>
          <w:szCs w:val="16"/>
          <w:lang w:val="sr-Latn-CS"/>
        </w:rPr>
      </w:pPr>
    </w:p>
    <w:p w:rsidR="00B06D00" w:rsidRDefault="007000BF" w:rsidP="00A10B62">
      <w:pPr>
        <w:ind w:right="561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 w:rsidR="00B40AC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430245" w:rsidRPr="00430245" w:rsidRDefault="00430245" w:rsidP="00430245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BA"/>
        </w:rPr>
      </w:pPr>
      <w:r w:rsidRPr="00430245">
        <w:rPr>
          <w:rFonts w:ascii="Calibri" w:hAnsi="Calibri" w:cs="Calibri"/>
          <w:color w:val="000000"/>
          <w:sz w:val="22"/>
          <w:szCs w:val="22"/>
          <w:lang w:val="sr-Latn-CS"/>
        </w:rPr>
        <w:t xml:space="preserve">Korisnici moraju posjedovati poljoprivredno zemljište </w:t>
      </w:r>
      <w:r w:rsidRPr="00430245">
        <w:rPr>
          <w:rFonts w:ascii="Calibri" w:hAnsi="Calibri" w:cs="Calibri"/>
          <w:sz w:val="22"/>
          <w:szCs w:val="22"/>
          <w:lang w:val="sr-Latn-CS"/>
        </w:rPr>
        <w:t>za podizanje zasada vinograda</w:t>
      </w:r>
      <w:r w:rsidRPr="00430245">
        <w:rPr>
          <w:rFonts w:ascii="Calibri" w:hAnsi="Calibri" w:cs="Calibri"/>
          <w:color w:val="000000"/>
          <w:sz w:val="22"/>
          <w:szCs w:val="22"/>
          <w:lang w:val="sr-Latn-CS"/>
        </w:rPr>
        <w:t>.</w:t>
      </w:r>
    </w:p>
    <w:p w:rsidR="00430245" w:rsidRPr="00430245" w:rsidRDefault="00430245" w:rsidP="00430245">
      <w:pPr>
        <w:suppressAutoHyphens/>
        <w:ind w:firstLine="720"/>
        <w:jc w:val="both"/>
        <w:rPr>
          <w:rStyle w:val="hps"/>
          <w:rFonts w:ascii="Calibri" w:hAnsi="Calibri" w:cs="Calibri"/>
          <w:sz w:val="22"/>
          <w:szCs w:val="22"/>
          <w:lang w:val="sr-Latn-CS"/>
        </w:rPr>
      </w:pPr>
      <w:r w:rsidRPr="00430245">
        <w:rPr>
          <w:rStyle w:val="hps"/>
          <w:rFonts w:ascii="Calibri" w:hAnsi="Calibri" w:cs="Calibri"/>
          <w:sz w:val="22"/>
          <w:szCs w:val="22"/>
          <w:lang w:val="sr-Latn-CS"/>
        </w:rPr>
        <w:t>Korisnik može ostvariti pravo na sredstva za kupovinu najviše jedne poljoprivredne mašine u toku tekuće godine.</w:t>
      </w:r>
    </w:p>
    <w:p w:rsidR="00430245" w:rsidRPr="00430245" w:rsidRDefault="00430245" w:rsidP="00430245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Style w:val="hps"/>
          <w:rFonts w:ascii="Calibri" w:hAnsi="Calibri" w:cs="Calibri"/>
          <w:sz w:val="22"/>
          <w:szCs w:val="22"/>
          <w:lang w:val="sr-Latn-CS"/>
        </w:rPr>
        <w:t>Ukoliko je predmet</w:t>
      </w:r>
      <w:r w:rsidRPr="0043024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30245">
        <w:rPr>
          <w:rStyle w:val="hps"/>
          <w:rFonts w:ascii="Calibri" w:hAnsi="Calibri" w:cs="Calibri"/>
          <w:sz w:val="22"/>
          <w:szCs w:val="22"/>
          <w:lang w:val="sr-Latn-CS"/>
        </w:rPr>
        <w:t>investicije</w:t>
      </w:r>
      <w:r w:rsidRPr="0043024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30245">
        <w:rPr>
          <w:rStyle w:val="hps"/>
          <w:rFonts w:ascii="Calibri" w:hAnsi="Calibri" w:cs="Calibri"/>
          <w:sz w:val="22"/>
          <w:szCs w:val="22"/>
          <w:lang w:val="sr-Latn-CS"/>
        </w:rPr>
        <w:t>nabavka</w:t>
      </w:r>
      <w:r w:rsidRPr="0043024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30245">
        <w:rPr>
          <w:rStyle w:val="hps"/>
          <w:rFonts w:ascii="Calibri" w:hAnsi="Calibri" w:cs="Calibri"/>
          <w:sz w:val="22"/>
          <w:szCs w:val="22"/>
          <w:lang w:val="sr-Latn-CS"/>
        </w:rPr>
        <w:t xml:space="preserve">mehanizacije-traktor, </w:t>
      </w:r>
      <w:r w:rsidRPr="00430245">
        <w:rPr>
          <w:rFonts w:ascii="Calibri" w:hAnsi="Calibri" w:cs="Calibri"/>
          <w:sz w:val="22"/>
          <w:szCs w:val="22"/>
          <w:lang w:val="sr-Latn-CS"/>
        </w:rPr>
        <w:t>korisnik mora imati do 2000 čokota vinove loze.</w:t>
      </w:r>
    </w:p>
    <w:p w:rsidR="00430245" w:rsidRPr="00430245" w:rsidRDefault="00430245" w:rsidP="00430245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>Ukoliko je predmet investicije podizanje novih zasada i nabavka opreme za preradu grožđa, podršku mogu ostvarivati proizvođači koji imaju od 200 do 500 čokota vinove loze.</w:t>
      </w:r>
    </w:p>
    <w:p w:rsidR="00430245" w:rsidRPr="00430245" w:rsidRDefault="00430245" w:rsidP="00430245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>Podrška za podizanje novih zasada je uslovljena postavljanjem naslona i žice, kao i adekvatnog sistema za navodnjavanje.</w:t>
      </w:r>
    </w:p>
    <w:p w:rsidR="00430245" w:rsidRPr="00430245" w:rsidRDefault="00430245" w:rsidP="00430245">
      <w:pPr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>Ukoliko je predmet investicije nabavka sadnog materijala uz zahtjev se prilaže deklaracija o kvalitetu sadnog materijala.</w:t>
      </w:r>
    </w:p>
    <w:p w:rsidR="00430245" w:rsidRPr="00430245" w:rsidRDefault="00430245" w:rsidP="00430245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30245">
        <w:rPr>
          <w:rFonts w:ascii="Calibri" w:hAnsi="Calibri" w:cs="Calibri"/>
          <w:sz w:val="22"/>
          <w:szCs w:val="22"/>
          <w:lang w:val="sr-Latn-CS"/>
        </w:rPr>
        <w:t xml:space="preserve">Ukoliko je predmet investicije izgradnja i rekonstrukcija vinskog podruma, potrebno je dostaviti </w:t>
      </w:r>
      <w:r w:rsidR="00075F81" w:rsidRPr="00075F81">
        <w:rPr>
          <w:rFonts w:cs="Calibri"/>
          <w:sz w:val="22"/>
          <w:szCs w:val="22"/>
          <w:lang w:val="sr-Latn-BA"/>
        </w:rPr>
        <w:t>akt nadležnog organa o pravu izvođenja radova</w:t>
      </w:r>
      <w:r w:rsidRPr="00430245">
        <w:rPr>
          <w:rFonts w:ascii="Calibri" w:hAnsi="Calibri" w:cs="Calibri"/>
          <w:sz w:val="22"/>
          <w:szCs w:val="22"/>
          <w:lang w:val="sr-Latn-CS"/>
        </w:rPr>
        <w:t xml:space="preserve"> i ovjerenu projektnu dokumentaciju.</w:t>
      </w:r>
    </w:p>
    <w:p w:rsidR="00D23823" w:rsidRPr="00F57F6C" w:rsidRDefault="00D23823" w:rsidP="00BF67C8">
      <w:pPr>
        <w:tabs>
          <w:tab w:val="left" w:pos="810"/>
        </w:tabs>
        <w:jc w:val="both"/>
        <w:rPr>
          <w:rFonts w:asciiTheme="minorHAnsi" w:hAnsiTheme="minorHAnsi" w:cstheme="minorHAnsi"/>
          <w:sz w:val="16"/>
          <w:szCs w:val="16"/>
          <w:lang w:val="sr-Latn-BA"/>
        </w:rPr>
      </w:pPr>
    </w:p>
    <w:p w:rsidR="00B06D00" w:rsidRDefault="007000BF" w:rsidP="00BF67C8">
      <w:pPr>
        <w:ind w:right="67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D23823" w:rsidRDefault="00D23823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zahtjev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odobravanje</w:t>
      </w:r>
      <w:proofErr w:type="spellEnd"/>
      <w:r w:rsidR="00EF2C10">
        <w:rPr>
          <w:rFonts w:cs="Calibri"/>
          <w:spacing w:val="-1"/>
        </w:rPr>
        <w:t xml:space="preserve"> </w:t>
      </w:r>
      <w:proofErr w:type="spellStart"/>
      <w:r w:rsidR="00EF2C10">
        <w:rPr>
          <w:rFonts w:cs="Calibri"/>
          <w:spacing w:val="-1"/>
        </w:rPr>
        <w:t>podrške</w:t>
      </w:r>
      <w:proofErr w:type="spellEnd"/>
      <w:r w:rsidR="00EF2C10">
        <w:rPr>
          <w:rFonts w:cs="Calibri"/>
          <w:spacing w:val="-1"/>
        </w:rPr>
        <w:t>;</w:t>
      </w:r>
    </w:p>
    <w:p w:rsidR="00776405" w:rsidRPr="00776405" w:rsidRDefault="00776405" w:rsidP="00776405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registraciji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gazdinstva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izdaje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Ministarstvo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poljoprivrede</w:t>
      </w:r>
      <w:proofErr w:type="spellEnd"/>
      <w:r>
        <w:rPr>
          <w:rFonts w:cs="Calibri"/>
          <w:spacing w:val="-1"/>
        </w:rPr>
        <w:t xml:space="preserve"> i </w:t>
      </w:r>
      <w:proofErr w:type="spellStart"/>
      <w:r>
        <w:rPr>
          <w:rFonts w:cs="Calibri"/>
          <w:spacing w:val="-1"/>
        </w:rPr>
        <w:t>ruralnog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razvoja</w:t>
      </w:r>
      <w:proofErr w:type="spellEnd"/>
      <w:r>
        <w:rPr>
          <w:rFonts w:cs="Calibri"/>
          <w:spacing w:val="-1"/>
        </w:rPr>
        <w:t>;</w:t>
      </w:r>
      <w:bookmarkStart w:id="0" w:name="_GoBack"/>
      <w:bookmarkEnd w:id="0"/>
    </w:p>
    <w:p w:rsidR="00E60898" w:rsidRPr="00E60898" w:rsidRDefault="00E60898" w:rsidP="00E6089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proofErr w:type="gramStart"/>
      <w:r>
        <w:rPr>
          <w:rFonts w:cs="Calibri"/>
          <w:spacing w:val="-1"/>
        </w:rPr>
        <w:t>dokaz</w:t>
      </w:r>
      <w:proofErr w:type="spellEnd"/>
      <w:proofErr w:type="gram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vlasništvu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ili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korišćenju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zemljišta</w:t>
      </w:r>
      <w:proofErr w:type="spellEnd"/>
      <w:r>
        <w:rPr>
          <w:rFonts w:cs="Calibri"/>
          <w:spacing w:val="-1"/>
        </w:rPr>
        <w:t xml:space="preserve"> ( </w:t>
      </w:r>
      <w:proofErr w:type="spellStart"/>
      <w:r>
        <w:rPr>
          <w:rFonts w:cs="Calibri"/>
          <w:spacing w:val="-1"/>
        </w:rPr>
        <w:t>posjedovni</w:t>
      </w:r>
      <w:proofErr w:type="spellEnd"/>
      <w:r>
        <w:rPr>
          <w:rFonts w:cs="Calibri"/>
          <w:spacing w:val="-1"/>
        </w:rPr>
        <w:t xml:space="preserve"> list ne </w:t>
      </w:r>
      <w:proofErr w:type="spellStart"/>
      <w:r>
        <w:rPr>
          <w:rFonts w:cs="Calibri"/>
          <w:spacing w:val="-1"/>
        </w:rPr>
        <w:t>stariji</w:t>
      </w:r>
      <w:proofErr w:type="spellEnd"/>
      <w:r>
        <w:rPr>
          <w:rFonts w:cs="Calibri"/>
          <w:spacing w:val="-1"/>
        </w:rPr>
        <w:t xml:space="preserve"> od </w:t>
      </w:r>
      <w:proofErr w:type="spellStart"/>
      <w:r>
        <w:rPr>
          <w:rFonts w:cs="Calibri"/>
          <w:spacing w:val="-1"/>
        </w:rPr>
        <w:t>šest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mjeseci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ugovor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zakupu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nasljeđivanju</w:t>
      </w:r>
      <w:proofErr w:type="spellEnd"/>
      <w:r>
        <w:rPr>
          <w:rFonts w:cs="Calibri"/>
          <w:spacing w:val="-1"/>
        </w:rPr>
        <w:t xml:space="preserve"> i dr.);</w:t>
      </w:r>
    </w:p>
    <w:p w:rsidR="00D23823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 w:rsidRPr="00EF2C10">
        <w:rPr>
          <w:rFonts w:cs="Calibri"/>
          <w:spacing w:val="-1"/>
        </w:rPr>
        <w:t>fotokopija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lične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karte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podnosioca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zahtjeva</w:t>
      </w:r>
      <w:proofErr w:type="spellEnd"/>
      <w:r w:rsidRPr="00EF2C10">
        <w:rPr>
          <w:rFonts w:cs="Calibri"/>
          <w:spacing w:val="-1"/>
        </w:rPr>
        <w:t>;</w:t>
      </w:r>
    </w:p>
    <w:p w:rsidR="003059B9" w:rsidRDefault="003059B9" w:rsidP="003059B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potvrda</w:t>
      </w:r>
      <w:proofErr w:type="spellEnd"/>
      <w:r>
        <w:rPr>
          <w:rFonts w:cs="Calibri"/>
          <w:spacing w:val="-1"/>
        </w:rPr>
        <w:t xml:space="preserve"> da </w:t>
      </w:r>
      <w:proofErr w:type="spellStart"/>
      <w:r>
        <w:rPr>
          <w:rFonts w:cs="Calibri"/>
          <w:spacing w:val="-1"/>
        </w:rPr>
        <w:t>nema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neizmirenih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poreskih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obaveza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organima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lokalne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uprave</w:t>
      </w:r>
      <w:proofErr w:type="spellEnd"/>
      <w:r>
        <w:rPr>
          <w:rFonts w:cs="Calibri"/>
          <w:spacing w:val="-1"/>
        </w:rPr>
        <w:t>;</w:t>
      </w:r>
    </w:p>
    <w:p w:rsidR="003059B9" w:rsidRDefault="003059B9" w:rsidP="003059B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r>
        <w:rPr>
          <w:rFonts w:cs="Calibri"/>
          <w:lang w:val="sr-Latn-BA"/>
        </w:rPr>
        <w:t>dokaz (račun) o uplati troškova realizovanih poslova, i druge dokaze predviđene specifičnim kriterijumima prihvatljivosti.</w:t>
      </w:r>
    </w:p>
    <w:p w:rsidR="00B06D00" w:rsidRPr="00085D7C" w:rsidRDefault="00B06D00" w:rsidP="00BF67C8">
      <w:pPr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E36330">
      <w:pPr>
        <w:ind w:right="65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TJ</w:t>
      </w:r>
      <w:r>
        <w:rPr>
          <w:rFonts w:ascii="Calibri" w:eastAsia="Calibri" w:hAnsi="Calibri" w:cs="Calibri"/>
          <w:b/>
          <w:sz w:val="22"/>
          <w:szCs w:val="22"/>
        </w:rPr>
        <w:t>EVA</w:t>
      </w:r>
    </w:p>
    <w:p w:rsidR="00B06D00" w:rsidRDefault="007000BF" w:rsidP="00D91B8A">
      <w:pPr>
        <w:spacing w:before="22"/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z</w:t>
      </w:r>
      <w:r w:rsidR="00A96607" w:rsidRPr="00A9660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 w:rsidR="00A96607" w:rsidRPr="00A96607">
        <w:rPr>
          <w:rFonts w:ascii="Calibri" w:eastAsia="Calibri" w:hAnsi="Calibri" w:cs="Calibri"/>
          <w:sz w:val="22"/>
          <w:szCs w:val="22"/>
        </w:rPr>
        <w:t>d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j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l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A10B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10B62"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A10B62" w:rsidRPr="00A10B62">
        <w:rPr>
          <w:rFonts w:ascii="Calibri" w:eastAsia="Calibri" w:hAnsi="Calibri" w:cs="Calibri"/>
          <w:sz w:val="22"/>
          <w:szCs w:val="22"/>
        </w:rPr>
        <w:t>p</w:t>
      </w:r>
      <w:r w:rsidR="00A10B62" w:rsidRPr="00A10B62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10B62" w:rsidRPr="00A10B62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10B62" w:rsidRPr="00A10B62">
        <w:rPr>
          <w:rFonts w:ascii="Calibri" w:eastAsia="Calibri" w:hAnsi="Calibri" w:cs="Calibri"/>
          <w:spacing w:val="1"/>
          <w:sz w:val="22"/>
          <w:szCs w:val="22"/>
        </w:rPr>
        <w:t>r</w:t>
      </w:r>
      <w:r w:rsidR="00A10B62" w:rsidRPr="00A10B62">
        <w:rPr>
          <w:rFonts w:ascii="Calibri" w:eastAsia="Calibri" w:hAnsi="Calibri" w:cs="Calibri"/>
          <w:sz w:val="22"/>
          <w:szCs w:val="22"/>
        </w:rPr>
        <w:t>ške</w:t>
      </w:r>
      <w:proofErr w:type="spellEnd"/>
      <w:proofErr w:type="gramEnd"/>
      <w:r w:rsidR="00A10B62" w:rsidRPr="00A10B6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10B62" w:rsidRPr="00A10B62">
        <w:rPr>
          <w:rFonts w:ascii="Calibri" w:eastAsia="Calibri" w:hAnsi="Calibri" w:cs="Calibri"/>
          <w:sz w:val="22"/>
          <w:szCs w:val="22"/>
        </w:rPr>
        <w:t>razvoju</w:t>
      </w:r>
      <w:proofErr w:type="spellEnd"/>
      <w:r w:rsidR="00A10B62" w:rsidRPr="00A10B6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10B62" w:rsidRPr="00A10B62">
        <w:rPr>
          <w:rFonts w:ascii="Calibri" w:eastAsia="Calibri" w:hAnsi="Calibri" w:cs="Calibri"/>
          <w:sz w:val="22"/>
          <w:szCs w:val="22"/>
        </w:rPr>
        <w:t>vinogradarstva</w:t>
      </w:r>
      <w:proofErr w:type="spellEnd"/>
      <w:r w:rsidR="00A10B62" w:rsidRPr="00A10B62"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 w:rsidR="00A10B62" w:rsidRPr="00A10B62">
        <w:rPr>
          <w:rFonts w:ascii="Calibri" w:eastAsia="Calibri" w:hAnsi="Calibri" w:cs="Calibri"/>
          <w:sz w:val="22"/>
          <w:szCs w:val="22"/>
        </w:rPr>
        <w:t>podrumarstva</w:t>
      </w:r>
      <w:proofErr w:type="spellEnd"/>
      <w:r w:rsidR="00A10B62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z</w:t>
      </w:r>
      <w:r w:rsidR="00A96607" w:rsidRPr="00A9660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A96607" w:rsidRPr="00A966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D91B8A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A10B62">
        <w:rPr>
          <w:rFonts w:ascii="Calibri" w:eastAsia="Calibri" w:hAnsi="Calibri" w:cs="Calibri"/>
          <w:sz w:val="22"/>
          <w:szCs w:val="22"/>
        </w:rPr>
        <w:t xml:space="preserve"> 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B3C26">
        <w:rPr>
          <w:rFonts w:ascii="Calibri" w:eastAsia="Calibri" w:hAnsi="Calibri" w:cs="Calibri"/>
          <w:spacing w:val="1"/>
          <w:sz w:val="22"/>
          <w:szCs w:val="22"/>
        </w:rPr>
        <w:t>g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od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A10B62">
        <w:rPr>
          <w:rFonts w:ascii="Calibri" w:eastAsia="Calibri" w:hAnsi="Calibri" w:cs="Calibri"/>
          <w:sz w:val="22"/>
          <w:szCs w:val="22"/>
        </w:rPr>
        <w:t>,</w:t>
      </w:r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celarij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Sekretarijata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red</w:t>
      </w:r>
      <w:r w:rsid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 w:rsidR="00A96607"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96607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birou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Bar.</w:t>
      </w:r>
    </w:p>
    <w:p w:rsidR="00B06D00" w:rsidRDefault="007000BF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10B62">
        <w:rPr>
          <w:rFonts w:ascii="Calibri" w:eastAsia="Calibri" w:hAnsi="Calibri" w:cs="Calibri"/>
          <w:sz w:val="22"/>
          <w:szCs w:val="22"/>
        </w:rPr>
        <w:t>neposredno</w:t>
      </w:r>
      <w:proofErr w:type="spellEnd"/>
      <w:r w:rsidR="00A10B62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="00A10B62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10B6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10B62">
        <w:rPr>
          <w:rFonts w:ascii="Calibri" w:eastAsia="Calibri" w:hAnsi="Calibri" w:cs="Calibri"/>
          <w:sz w:val="22"/>
          <w:szCs w:val="22"/>
        </w:rPr>
        <w:t>b</w:t>
      </w:r>
      <w:r w:rsidR="00A96607">
        <w:rPr>
          <w:rFonts w:ascii="Calibri" w:eastAsia="Calibri" w:hAnsi="Calibri" w:cs="Calibri"/>
          <w:sz w:val="22"/>
          <w:szCs w:val="22"/>
        </w:rPr>
        <w:t>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edeću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187693" w:rsidRPr="00D91B8A" w:rsidRDefault="00187693" w:rsidP="00E36330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B06D00" w:rsidRDefault="00A96607">
      <w:pPr>
        <w:spacing w:before="26"/>
        <w:ind w:left="2702" w:right="272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Sekretarijat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z w:val="22"/>
          <w:szCs w:val="22"/>
        </w:rPr>
        <w:t>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lj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proofErr w:type="spellEnd"/>
    </w:p>
    <w:p w:rsidR="00CB3C26" w:rsidRPr="00BF67C8" w:rsidRDefault="007000BF" w:rsidP="00CB3C26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p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za</w:t>
      </w:r>
      <w:proofErr w:type="spellEnd"/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810BD0">
        <w:rPr>
          <w:rFonts w:ascii="Calibri" w:eastAsia="Calibri" w:hAnsi="Calibri" w:cs="Calibri"/>
          <w:b/>
          <w:sz w:val="22"/>
          <w:szCs w:val="22"/>
        </w:rPr>
        <w:t>razvoj</w:t>
      </w:r>
      <w:proofErr w:type="spellEnd"/>
      <w:r w:rsidR="00810BD0" w:rsidRPr="00810BD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810BD0" w:rsidRPr="00810BD0">
        <w:rPr>
          <w:rFonts w:ascii="Calibri" w:eastAsia="Calibri" w:hAnsi="Calibri" w:cs="Calibri"/>
          <w:b/>
          <w:sz w:val="22"/>
          <w:szCs w:val="22"/>
        </w:rPr>
        <w:t>vinogradarstva</w:t>
      </w:r>
      <w:proofErr w:type="spellEnd"/>
      <w:r w:rsidR="00810BD0" w:rsidRPr="00810BD0">
        <w:rPr>
          <w:rFonts w:ascii="Calibri" w:eastAsia="Calibri" w:hAnsi="Calibri" w:cs="Calibri"/>
          <w:b/>
          <w:sz w:val="22"/>
          <w:szCs w:val="22"/>
        </w:rPr>
        <w:t xml:space="preserve"> i </w:t>
      </w:r>
      <w:proofErr w:type="spellStart"/>
      <w:r w:rsidR="00810BD0" w:rsidRPr="00810BD0">
        <w:rPr>
          <w:rFonts w:ascii="Calibri" w:eastAsia="Calibri" w:hAnsi="Calibri" w:cs="Calibri"/>
          <w:b/>
          <w:sz w:val="22"/>
          <w:szCs w:val="22"/>
        </w:rPr>
        <w:t>podrumarstva</w:t>
      </w:r>
      <w:proofErr w:type="spellEnd"/>
      <w:r w:rsidR="00810BD0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CB3C26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D91B8A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u</w:t>
      </w:r>
    </w:p>
    <w:p w:rsidR="00CB3C26" w:rsidRDefault="00A96607">
      <w:pPr>
        <w:spacing w:before="22"/>
        <w:ind w:left="3187" w:right="3208"/>
        <w:jc w:val="center"/>
        <w:rPr>
          <w:rFonts w:ascii="Calibri" w:eastAsia="Calibri" w:hAnsi="Calibri" w:cs="Calibri"/>
          <w:b/>
          <w:spacing w:val="-2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Bulevar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Revolucije</w:t>
      </w:r>
      <w:proofErr w:type="spellEnd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b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z w:val="22"/>
          <w:szCs w:val="22"/>
        </w:rPr>
        <w:t>.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7000BF">
        <w:rPr>
          <w:rFonts w:ascii="Calibri" w:eastAsia="Calibri" w:hAnsi="Calibri" w:cs="Calibri"/>
          <w:b/>
          <w:sz w:val="22"/>
          <w:szCs w:val="22"/>
        </w:rPr>
        <w:t>,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</w:p>
    <w:p w:rsidR="00B06D00" w:rsidRDefault="007000BF">
      <w:pPr>
        <w:spacing w:before="22"/>
        <w:ind w:left="3187" w:right="3208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 w:rsidR="00A96607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B3C26">
        <w:rPr>
          <w:rFonts w:ascii="Calibri" w:eastAsia="Calibri" w:hAnsi="Calibri" w:cs="Calibri"/>
          <w:b/>
          <w:sz w:val="22"/>
          <w:szCs w:val="22"/>
        </w:rPr>
        <w:t>BAR</w:t>
      </w:r>
    </w:p>
    <w:p w:rsidR="00187693" w:rsidRPr="00D91B8A" w:rsidRDefault="00187693">
      <w:pPr>
        <w:spacing w:before="22"/>
        <w:ind w:left="3187" w:right="3208"/>
        <w:jc w:val="center"/>
        <w:rPr>
          <w:rFonts w:ascii="Calibri" w:eastAsia="Calibri" w:hAnsi="Calibri" w:cs="Calibri"/>
          <w:sz w:val="16"/>
          <w:szCs w:val="16"/>
        </w:rPr>
      </w:pPr>
    </w:p>
    <w:p w:rsidR="00B06D00" w:rsidRDefault="007000BF" w:rsidP="00E36330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2819AE"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proofErr w:type="gramStart"/>
      <w:r w:rsidR="008B6A4F">
        <w:rPr>
          <w:rFonts w:ascii="Calibri" w:eastAsia="Calibri" w:hAnsi="Calibri" w:cs="Calibri"/>
          <w:b/>
          <w:sz w:val="22"/>
          <w:szCs w:val="22"/>
        </w:rPr>
        <w:t>okto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proofErr w:type="gramEnd"/>
      <w:r w:rsidR="00CF634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D91B8A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god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810BD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10BD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10BD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10BD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10BD0">
        <w:rPr>
          <w:rFonts w:ascii="Calibri" w:eastAsia="Calibri" w:hAnsi="Calibri" w:cs="Calibri"/>
          <w:sz w:val="22"/>
          <w:szCs w:val="22"/>
        </w:rPr>
        <w:t>ed</w:t>
      </w:r>
      <w:r w:rsidR="00810BD0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810BD0">
        <w:rPr>
          <w:rFonts w:ascii="Calibri" w:eastAsia="Calibri" w:hAnsi="Calibri" w:cs="Calibri"/>
          <w:sz w:val="22"/>
          <w:szCs w:val="22"/>
        </w:rPr>
        <w:t>jeljenih</w:t>
      </w:r>
      <w:proofErr w:type="spellEnd"/>
      <w:r w:rsidR="00810BD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810BD0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810BD0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810BD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810BD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10BD0">
        <w:rPr>
          <w:rFonts w:ascii="Calibri" w:eastAsia="Calibri" w:hAnsi="Calibri" w:cs="Calibri"/>
          <w:sz w:val="22"/>
          <w:szCs w:val="22"/>
        </w:rPr>
        <w:t>eali</w:t>
      </w:r>
      <w:r w:rsidR="00810BD0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810BD0">
        <w:rPr>
          <w:rFonts w:ascii="Calibri" w:eastAsia="Calibri" w:hAnsi="Calibri" w:cs="Calibri"/>
          <w:sz w:val="22"/>
          <w:szCs w:val="22"/>
        </w:rPr>
        <w:t>aci</w:t>
      </w:r>
      <w:r w:rsidR="00810BD0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810BD0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810BD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810BD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810BD0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810BD0">
        <w:rPr>
          <w:rFonts w:ascii="Calibri" w:eastAsia="Calibri" w:hAnsi="Calibri" w:cs="Calibri"/>
          <w:sz w:val="22"/>
          <w:szCs w:val="22"/>
        </w:rPr>
        <w:t>g</w:t>
      </w:r>
      <w:proofErr w:type="spellEnd"/>
      <w:r w:rsidR="00810BD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10BD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10BD0">
        <w:rPr>
          <w:rFonts w:ascii="Calibri" w:eastAsia="Calibri" w:hAnsi="Calibri" w:cs="Calibri"/>
          <w:sz w:val="22"/>
          <w:szCs w:val="22"/>
        </w:rPr>
        <w:t>r</w:t>
      </w:r>
      <w:r w:rsidR="00810BD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10BD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810BD0">
        <w:rPr>
          <w:rFonts w:ascii="Calibri" w:eastAsia="Calibri" w:hAnsi="Calibri" w:cs="Calibri"/>
          <w:sz w:val="22"/>
          <w:szCs w:val="22"/>
        </w:rPr>
        <w:t>r</w:t>
      </w:r>
      <w:r w:rsidR="00810BD0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810BD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10BD0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sred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2819AE"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 w:rsidR="008B6A4F">
        <w:rPr>
          <w:rFonts w:ascii="Calibri" w:eastAsia="Calibri" w:hAnsi="Calibri" w:cs="Calibri"/>
          <w:sz w:val="22"/>
          <w:szCs w:val="22"/>
        </w:rPr>
        <w:t>okto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 w:rsidR="00D91B8A">
        <w:rPr>
          <w:rFonts w:ascii="Calibri" w:eastAsia="Calibri" w:hAnsi="Calibri" w:cs="Calibri"/>
          <w:spacing w:val="1"/>
          <w:sz w:val="22"/>
          <w:szCs w:val="22"/>
        </w:rPr>
        <w:t>8</w:t>
      </w:r>
      <w:r w:rsidR="00A10B6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če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proi</w:t>
      </w:r>
      <w:r>
        <w:rPr>
          <w:rFonts w:ascii="Calibri" w:eastAsia="Calibri" w:hAnsi="Calibri" w:cs="Calibri"/>
          <w:spacing w:val="-1"/>
          <w:sz w:val="22"/>
          <w:szCs w:val="22"/>
        </w:rPr>
        <w:t>zvo</w:t>
      </w:r>
      <w:r>
        <w:rPr>
          <w:rFonts w:ascii="Calibri" w:eastAsia="Calibri" w:hAnsi="Calibri" w:cs="Calibri"/>
          <w:sz w:val="22"/>
          <w:szCs w:val="22"/>
        </w:rPr>
        <w:t>đači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Pr="00085D7C" w:rsidRDefault="00B06D00">
      <w:pPr>
        <w:spacing w:before="12" w:line="220" w:lineRule="exact"/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A10B62">
      <w:pPr>
        <w:spacing w:before="16"/>
        <w:ind w:right="7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>Sekretarijat prije odobravanja novčanih podsticaja,</w:t>
      </w:r>
      <w:r w:rsidRPr="00F01F52">
        <w:rPr>
          <w:rFonts w:ascii="Calibri" w:hAnsi="Calibri" w:cs="Calibri"/>
          <w:sz w:val="22"/>
          <w:szCs w:val="22"/>
          <w:lang w:val="it-IT"/>
        </w:rPr>
        <w:t xml:space="preserve"> obilazi proizvođače koji su dostavili kom</w:t>
      </w:r>
      <w:r w:rsidR="00E355C5">
        <w:rPr>
          <w:rFonts w:ascii="Calibri" w:hAnsi="Calibri" w:cs="Calibri"/>
          <w:sz w:val="22"/>
          <w:szCs w:val="22"/>
          <w:lang w:val="it-IT"/>
        </w:rPr>
        <w:t>p</w:t>
      </w:r>
      <w:r w:rsidRPr="00F01F52">
        <w:rPr>
          <w:rFonts w:ascii="Calibri" w:hAnsi="Calibri" w:cs="Calibri"/>
          <w:sz w:val="22"/>
          <w:szCs w:val="22"/>
          <w:lang w:val="it-IT"/>
        </w:rPr>
        <w:t>letnu dokumentaciju i</w:t>
      </w:r>
      <w:r w:rsidRPr="00F01F52">
        <w:rPr>
          <w:rFonts w:ascii="Calibri" w:hAnsi="Calibri" w:cs="Calibri"/>
          <w:sz w:val="22"/>
          <w:szCs w:val="22"/>
          <w:lang w:val="sr-Latn-CS"/>
        </w:rPr>
        <w:t xml:space="preserve"> uvidom na licu mjesta, vrši provjeru podataka i uslova propisanih Odlukom </w:t>
      </w:r>
      <w:r>
        <w:rPr>
          <w:rFonts w:ascii="Calibri" w:hAnsi="Calibri" w:cs="Calibri"/>
          <w:sz w:val="22"/>
          <w:szCs w:val="22"/>
          <w:lang w:val="sr-Latn-CS"/>
        </w:rPr>
        <w:t>o p</w:t>
      </w:r>
      <w:r w:rsidR="00A10B62">
        <w:rPr>
          <w:rFonts w:ascii="Calibri" w:hAnsi="Calibri" w:cs="Calibri"/>
          <w:sz w:val="22"/>
          <w:szCs w:val="22"/>
          <w:lang w:val="sr-Latn-CS"/>
        </w:rPr>
        <w:t>o</w:t>
      </w:r>
      <w:r>
        <w:rPr>
          <w:rFonts w:ascii="Calibri" w:hAnsi="Calibri" w:cs="Calibri"/>
          <w:sz w:val="22"/>
          <w:szCs w:val="22"/>
          <w:lang w:val="sr-Latn-CS"/>
        </w:rPr>
        <w:t xml:space="preserve">dsticajima </w:t>
      </w:r>
      <w:r>
        <w:rPr>
          <w:rFonts w:ascii="Calibri" w:hAnsi="Calibri" w:cs="Calibri"/>
          <w:sz w:val="22"/>
          <w:szCs w:val="22"/>
          <w:lang w:val="sr-Latn-CS"/>
        </w:rPr>
        <w:lastRenderedPageBreak/>
        <w:t>i investiranju u razvoj poljoprivrede i ovim pozivom</w:t>
      </w:r>
      <w:r w:rsidR="00A10B62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01F52">
        <w:rPr>
          <w:rFonts w:ascii="Calibri" w:hAnsi="Calibri" w:cs="Calibri"/>
          <w:sz w:val="22"/>
          <w:szCs w:val="22"/>
          <w:lang w:val="sr-Latn-CS"/>
        </w:rPr>
        <w:t>i o tome sačinjava zapisnik sa ocjenom i mišljenjem o ispunjavanju uslova za korišćenje novčanih podsticaja.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rad </w:t>
      </w:r>
      <w:proofErr w:type="spellStart"/>
      <w:r>
        <w:rPr>
          <w:rFonts w:ascii="Calibri" w:eastAsia="Calibri" w:hAnsi="Calibri" w:cs="Calibri"/>
          <w:sz w:val="22"/>
          <w:szCs w:val="22"/>
        </w:rPr>
        <w:t>Sekretarijata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terenu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ačin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tiče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eće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 xml:space="preserve">Na osnovu priložene dokumentacije i uvida na licu mjesta </w:t>
      </w:r>
      <w:r w:rsidR="00E355C5">
        <w:rPr>
          <w:rFonts w:ascii="Calibri" w:hAnsi="Calibri" w:cs="Calibri"/>
          <w:sz w:val="22"/>
          <w:szCs w:val="22"/>
          <w:lang w:val="sr-Latn-CS"/>
        </w:rPr>
        <w:t>S</w:t>
      </w:r>
      <w:r w:rsidRPr="00F01F52">
        <w:rPr>
          <w:rFonts w:ascii="Calibri" w:hAnsi="Calibri" w:cs="Calibri"/>
          <w:sz w:val="22"/>
          <w:szCs w:val="22"/>
          <w:lang w:val="sr-Latn-CS"/>
        </w:rPr>
        <w:t>ekretarijat konstatuje ispunjenost uslova za ostvarivanje prava na podsticajna sredstva i rješenjem odobrava isplatu novčanih podsticaja korisnicima.</w:t>
      </w:r>
    </w:p>
    <w:p w:rsidR="00F01F52" w:rsidRDefault="00F01F52" w:rsidP="007000BF">
      <w:pPr>
        <w:jc w:val="both"/>
        <w:rPr>
          <w:rFonts w:cs="Calibri"/>
          <w:sz w:val="24"/>
          <w:szCs w:val="24"/>
          <w:lang w:val="da-DK"/>
        </w:rPr>
      </w:pPr>
      <w:r w:rsidRPr="00F01F52">
        <w:rPr>
          <w:rFonts w:ascii="Calibri" w:hAnsi="Calibri" w:cs="Calibri"/>
          <w:sz w:val="22"/>
          <w:szCs w:val="22"/>
          <w:lang w:val="da-DK"/>
        </w:rPr>
        <w:t xml:space="preserve">Neblagovremene i nepotpune zahtjeve </w:t>
      </w:r>
      <w:r w:rsidR="00A10B62">
        <w:rPr>
          <w:rFonts w:ascii="Calibri" w:hAnsi="Calibri" w:cs="Calibri"/>
          <w:sz w:val="22"/>
          <w:szCs w:val="22"/>
          <w:lang w:val="da-DK"/>
        </w:rPr>
        <w:t>S</w:t>
      </w:r>
      <w:r w:rsidRPr="00F01F52">
        <w:rPr>
          <w:rFonts w:ascii="Calibri" w:hAnsi="Calibri" w:cs="Calibri"/>
          <w:sz w:val="22"/>
          <w:szCs w:val="22"/>
          <w:lang w:val="da-DK"/>
        </w:rPr>
        <w:t>ekretarijat neće razmatrati</w:t>
      </w:r>
      <w:r w:rsidRPr="00E45889">
        <w:rPr>
          <w:rFonts w:cs="Calibri"/>
          <w:sz w:val="24"/>
          <w:szCs w:val="24"/>
          <w:lang w:val="da-DK"/>
        </w:rPr>
        <w:t>.</w:t>
      </w:r>
    </w:p>
    <w:p w:rsidR="00B06D00" w:rsidRDefault="007000BF" w:rsidP="00F57F6C">
      <w:pPr>
        <w:ind w:right="7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tih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F01F52"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 w:rsidR="00F01F5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F01F52">
        <w:rPr>
          <w:rFonts w:ascii="Calibri" w:eastAsia="Calibri" w:hAnsi="Calibri" w:cs="Calibri"/>
          <w:sz w:val="22"/>
          <w:szCs w:val="22"/>
        </w:rPr>
        <w:t xml:space="preserve"> 35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>Odluk</w:t>
      </w:r>
      <w:r w:rsidR="006E28BF">
        <w:rPr>
          <w:rFonts w:ascii="Calibri" w:hAnsi="Calibri" w:cs="Calibri"/>
          <w:sz w:val="22"/>
          <w:szCs w:val="22"/>
          <w:lang w:val="sr-Latn-CS"/>
        </w:rPr>
        <w:t>e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01F52">
        <w:rPr>
          <w:rFonts w:ascii="Calibri" w:hAnsi="Calibri" w:cs="Calibri"/>
          <w:sz w:val="22"/>
          <w:szCs w:val="22"/>
          <w:lang w:val="sr-Latn-CS"/>
        </w:rPr>
        <w:t>o p</w:t>
      </w:r>
      <w:r w:rsidR="002D2D41">
        <w:rPr>
          <w:rFonts w:ascii="Calibri" w:hAnsi="Calibri" w:cs="Calibri"/>
          <w:sz w:val="22"/>
          <w:szCs w:val="22"/>
          <w:lang w:val="sr-Latn-CS"/>
        </w:rPr>
        <w:t>o</w:t>
      </w:r>
      <w:r w:rsidR="00F01F52">
        <w:rPr>
          <w:rFonts w:ascii="Calibri" w:hAnsi="Calibri" w:cs="Calibri"/>
          <w:sz w:val="22"/>
          <w:szCs w:val="22"/>
          <w:lang w:val="sr-Latn-CS"/>
        </w:rPr>
        <w:t>dsticajima i investiranju u razvoj poljoprivrede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F57F6C">
      <w:pPr>
        <w:ind w:right="2076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aćen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2D2D41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B06D00" w:rsidRDefault="007000BF" w:rsidP="00EC7BB8">
      <w:pPr>
        <w:ind w:right="-50"/>
        <w:jc w:val="both"/>
        <w:rPr>
          <w:sz w:val="10"/>
          <w:szCs w:val="1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Javn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0</w:t>
      </w:r>
      <w:r w:rsidR="00EC7BB8">
        <w:rPr>
          <w:rFonts w:ascii="Calibri" w:eastAsia="Calibri" w:hAnsi="Calibri" w:cs="Calibri"/>
          <w:color w:val="FF0000"/>
          <w:spacing w:val="1"/>
          <w:sz w:val="22"/>
          <w:szCs w:val="22"/>
        </w:rPr>
        <w:t>69</w:t>
      </w:r>
      <w:r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/</w:t>
      </w:r>
      <w:r w:rsidR="00EC7BB8">
        <w:rPr>
          <w:rFonts w:ascii="Calibri" w:eastAsia="Calibri" w:hAnsi="Calibri" w:cs="Calibri"/>
          <w:color w:val="FF0000"/>
          <w:spacing w:val="1"/>
          <w:sz w:val="22"/>
          <w:szCs w:val="22"/>
        </w:rPr>
        <w:t>319</w:t>
      </w:r>
      <w:r w:rsidRPr="00CB3C26">
        <w:rPr>
          <w:rFonts w:ascii="Calibri" w:eastAsia="Calibri" w:hAnsi="Calibri" w:cs="Calibri"/>
          <w:color w:val="FF0000"/>
          <w:sz w:val="22"/>
          <w:szCs w:val="22"/>
        </w:rPr>
        <w:t>-</w:t>
      </w:r>
      <w:r w:rsidR="00EC7BB8">
        <w:rPr>
          <w:rFonts w:ascii="Calibri" w:eastAsia="Calibri" w:hAnsi="Calibri" w:cs="Calibri"/>
          <w:color w:val="FF0000"/>
          <w:spacing w:val="-2"/>
          <w:sz w:val="22"/>
          <w:szCs w:val="22"/>
        </w:rPr>
        <w:t>950 i 069/328-282</w:t>
      </w:r>
      <w:r w:rsidRPr="00CB3C26"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B06D00" w:rsidRDefault="00B06D00">
      <w:pPr>
        <w:spacing w:line="200" w:lineRule="exact"/>
      </w:pPr>
    </w:p>
    <w:sectPr w:rsidR="00B06D00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DF4AB2"/>
    <w:multiLevelType w:val="hybridMultilevel"/>
    <w:tmpl w:val="98F21AA8"/>
    <w:lvl w:ilvl="0" w:tplc="39F00A8A">
      <w:start w:val="4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4B71B7"/>
    <w:multiLevelType w:val="hybridMultilevel"/>
    <w:tmpl w:val="669CD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4C4C6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D00"/>
    <w:rsid w:val="000067F4"/>
    <w:rsid w:val="00075F81"/>
    <w:rsid w:val="00085D7C"/>
    <w:rsid w:val="00144DC3"/>
    <w:rsid w:val="00187693"/>
    <w:rsid w:val="001920F5"/>
    <w:rsid w:val="001C0764"/>
    <w:rsid w:val="001E3D69"/>
    <w:rsid w:val="00247E8F"/>
    <w:rsid w:val="00254FCD"/>
    <w:rsid w:val="0027044C"/>
    <w:rsid w:val="002819AE"/>
    <w:rsid w:val="00283D36"/>
    <w:rsid w:val="00296820"/>
    <w:rsid w:val="002D2D41"/>
    <w:rsid w:val="003059B9"/>
    <w:rsid w:val="00397386"/>
    <w:rsid w:val="003B67CA"/>
    <w:rsid w:val="003E61D9"/>
    <w:rsid w:val="00423D52"/>
    <w:rsid w:val="00430245"/>
    <w:rsid w:val="004374DB"/>
    <w:rsid w:val="00441791"/>
    <w:rsid w:val="004D1D25"/>
    <w:rsid w:val="004D77A5"/>
    <w:rsid w:val="0055108D"/>
    <w:rsid w:val="006D6D7E"/>
    <w:rsid w:val="006E28BF"/>
    <w:rsid w:val="006E56A4"/>
    <w:rsid w:val="007000BF"/>
    <w:rsid w:val="0073033A"/>
    <w:rsid w:val="00776405"/>
    <w:rsid w:val="007B3739"/>
    <w:rsid w:val="007C1982"/>
    <w:rsid w:val="00810BD0"/>
    <w:rsid w:val="0084767E"/>
    <w:rsid w:val="008B6A4F"/>
    <w:rsid w:val="008E3284"/>
    <w:rsid w:val="00A10B62"/>
    <w:rsid w:val="00A96607"/>
    <w:rsid w:val="00B06D00"/>
    <w:rsid w:val="00B40ACC"/>
    <w:rsid w:val="00B648FB"/>
    <w:rsid w:val="00BF67C8"/>
    <w:rsid w:val="00CB3C26"/>
    <w:rsid w:val="00CF634C"/>
    <w:rsid w:val="00D23823"/>
    <w:rsid w:val="00D877CE"/>
    <w:rsid w:val="00D91B8A"/>
    <w:rsid w:val="00D922AD"/>
    <w:rsid w:val="00D977CE"/>
    <w:rsid w:val="00E15B7C"/>
    <w:rsid w:val="00E32280"/>
    <w:rsid w:val="00E355C5"/>
    <w:rsid w:val="00E36330"/>
    <w:rsid w:val="00E60898"/>
    <w:rsid w:val="00EC7BB8"/>
    <w:rsid w:val="00EF2C10"/>
    <w:rsid w:val="00F01F52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character" w:customStyle="1" w:styleId="hps">
    <w:name w:val="hps"/>
    <w:rsid w:val="0043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character" w:customStyle="1" w:styleId="hps">
    <w:name w:val="hps"/>
    <w:rsid w:val="0043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2017-05-08T09:17:00Z</cp:lastPrinted>
  <dcterms:created xsi:type="dcterms:W3CDTF">2017-03-15T11:13:00Z</dcterms:created>
  <dcterms:modified xsi:type="dcterms:W3CDTF">2018-03-12T08:52:00Z</dcterms:modified>
</cp:coreProperties>
</file>